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FDF4" w14:textId="77777777" w:rsidR="00137510" w:rsidRPr="00FA5808" w:rsidRDefault="00E8680E" w:rsidP="00137510">
      <w:pPr>
        <w:pStyle w:val="Heading2"/>
        <w:numPr>
          <w:ilvl w:val="0"/>
          <w:numId w:val="0"/>
        </w:numPr>
        <w:snapToGrid w:val="0"/>
        <w:rPr>
          <w:rFonts w:ascii="Arial" w:hAnsi="Arial" w:cs="Arial"/>
        </w:rPr>
      </w:pPr>
      <w:r>
        <w:rPr>
          <w:noProof/>
        </w:rPr>
        <w:drawing>
          <wp:anchor distT="0" distB="0" distL="114300" distR="114300" simplePos="0" relativeHeight="251625472" behindDoc="0" locked="0" layoutInCell="1" allowOverlap="1" wp14:anchorId="645A2572" wp14:editId="715B7694">
            <wp:simplePos x="0" y="0"/>
            <wp:positionH relativeFrom="column">
              <wp:posOffset>4953635</wp:posOffset>
            </wp:positionH>
            <wp:positionV relativeFrom="paragraph">
              <wp:posOffset>100965</wp:posOffset>
            </wp:positionV>
            <wp:extent cx="1943100" cy="1117600"/>
            <wp:effectExtent l="0" t="0" r="0" b="0"/>
            <wp:wrapNone/>
            <wp:docPr id="93" name="Picture 2"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510" w:rsidRPr="00FA5808">
        <w:rPr>
          <w:rFonts w:ascii="Arial" w:hAnsi="Arial" w:cs="Arial"/>
        </w:rPr>
        <w:t>Hillcrest Elementary Out of School Care</w:t>
      </w:r>
    </w:p>
    <w:p w14:paraId="2B375B59" w14:textId="77777777" w:rsidR="00137510" w:rsidRPr="00FA5808" w:rsidRDefault="00137510" w:rsidP="00137510">
      <w:pPr>
        <w:jc w:val="center"/>
        <w:rPr>
          <w:rFonts w:ascii="Arial" w:hAnsi="Arial" w:cs="Arial"/>
          <w:sz w:val="18"/>
          <w:szCs w:val="22"/>
        </w:rPr>
      </w:pPr>
      <w:r w:rsidRPr="00FA5808">
        <w:rPr>
          <w:rFonts w:ascii="Arial" w:hAnsi="Arial" w:cs="Arial"/>
          <w:sz w:val="18"/>
          <w:szCs w:val="22"/>
        </w:rPr>
        <w:t>4421 Greentree Terrace</w:t>
      </w:r>
    </w:p>
    <w:p w14:paraId="05B839C8" w14:textId="62A177B7" w:rsidR="00137510" w:rsidRPr="00FA5808" w:rsidRDefault="00137510" w:rsidP="00137510">
      <w:pPr>
        <w:jc w:val="center"/>
        <w:rPr>
          <w:rFonts w:ascii="Arial" w:hAnsi="Arial" w:cs="Arial"/>
          <w:sz w:val="18"/>
          <w:szCs w:val="22"/>
        </w:rPr>
      </w:pPr>
      <w:r w:rsidRPr="00FA5808">
        <w:rPr>
          <w:rFonts w:ascii="Arial" w:hAnsi="Arial" w:cs="Arial"/>
          <w:sz w:val="18"/>
          <w:szCs w:val="22"/>
        </w:rPr>
        <w:t>Victoria BC</w:t>
      </w:r>
      <w:r w:rsidR="00E8680E">
        <w:rPr>
          <w:rFonts w:ascii="Arial" w:hAnsi="Arial" w:cs="Arial"/>
          <w:sz w:val="18"/>
          <w:szCs w:val="22"/>
        </w:rPr>
        <w:t>,</w:t>
      </w:r>
      <w:r w:rsidRPr="00FA5808">
        <w:rPr>
          <w:rFonts w:ascii="Arial" w:hAnsi="Arial" w:cs="Arial"/>
          <w:sz w:val="18"/>
          <w:szCs w:val="22"/>
        </w:rPr>
        <w:t xml:space="preserve"> V8N 3S9</w:t>
      </w:r>
    </w:p>
    <w:p w14:paraId="078D55F9" w14:textId="6FCAC303" w:rsidR="00137510" w:rsidRPr="00FA5808" w:rsidRDefault="00137510" w:rsidP="00137510">
      <w:pPr>
        <w:jc w:val="center"/>
        <w:rPr>
          <w:rFonts w:ascii="Arial" w:hAnsi="Arial" w:cs="Arial"/>
          <w:sz w:val="18"/>
          <w:szCs w:val="22"/>
        </w:rPr>
      </w:pPr>
      <w:r w:rsidRPr="00FA5808">
        <w:rPr>
          <w:rFonts w:ascii="Arial" w:hAnsi="Arial" w:cs="Arial"/>
          <w:sz w:val="18"/>
          <w:szCs w:val="22"/>
        </w:rPr>
        <w:t>Tel: 250-472-</w:t>
      </w:r>
      <w:proofErr w:type="gramStart"/>
      <w:r w:rsidRPr="00FA5808">
        <w:rPr>
          <w:rFonts w:ascii="Arial" w:hAnsi="Arial" w:cs="Arial"/>
          <w:sz w:val="18"/>
          <w:szCs w:val="22"/>
        </w:rPr>
        <w:t xml:space="preserve">1530  </w:t>
      </w:r>
      <w:r w:rsidR="00E8680E">
        <w:rPr>
          <w:rFonts w:ascii="Arial" w:hAnsi="Arial" w:cs="Arial"/>
          <w:sz w:val="18"/>
          <w:szCs w:val="22"/>
        </w:rPr>
        <w:t>Toll</w:t>
      </w:r>
      <w:proofErr w:type="gramEnd"/>
      <w:r w:rsidR="00E8680E">
        <w:rPr>
          <w:rFonts w:ascii="Arial" w:hAnsi="Arial" w:cs="Arial"/>
          <w:sz w:val="18"/>
          <w:szCs w:val="22"/>
        </w:rPr>
        <w:t xml:space="preserve"> Free: 1-877-881-4066</w:t>
      </w:r>
    </w:p>
    <w:p w14:paraId="5427DA4B" w14:textId="77777777" w:rsidR="00137510" w:rsidRPr="00FA5808" w:rsidRDefault="00137510" w:rsidP="00137510">
      <w:pPr>
        <w:jc w:val="center"/>
        <w:rPr>
          <w:rFonts w:ascii="Arial" w:hAnsi="Arial" w:cs="Arial"/>
          <w:sz w:val="18"/>
          <w:szCs w:val="22"/>
        </w:rPr>
      </w:pPr>
      <w:r w:rsidRPr="00FA5808">
        <w:rPr>
          <w:rFonts w:ascii="Arial" w:hAnsi="Arial" w:cs="Arial"/>
          <w:sz w:val="18"/>
          <w:szCs w:val="22"/>
        </w:rPr>
        <w:t xml:space="preserve">Email: </w:t>
      </w:r>
      <w:hyperlink r:id="rId9" w:history="1">
        <w:r w:rsidRPr="00FA5808">
          <w:rPr>
            <w:rStyle w:val="Hyperlink"/>
            <w:rFonts w:ascii="Arial" w:hAnsi="Arial" w:cs="Arial"/>
            <w:sz w:val="18"/>
            <w:szCs w:val="22"/>
          </w:rPr>
          <w:t>heoscmanager@gmail.com</w:t>
        </w:r>
      </w:hyperlink>
    </w:p>
    <w:p w14:paraId="17EE48DD" w14:textId="77777777" w:rsidR="00137510" w:rsidRPr="00FA5808" w:rsidRDefault="00137510" w:rsidP="00137510">
      <w:pPr>
        <w:snapToGrid w:val="0"/>
        <w:jc w:val="center"/>
        <w:rPr>
          <w:rFonts w:ascii="Arial" w:hAnsi="Arial" w:cs="Arial"/>
          <w:sz w:val="20"/>
        </w:rPr>
      </w:pPr>
    </w:p>
    <w:p w14:paraId="2B6E030E" w14:textId="77777777" w:rsidR="00137510" w:rsidRPr="00FA5808" w:rsidRDefault="00137510" w:rsidP="00137510">
      <w:pPr>
        <w:jc w:val="center"/>
        <w:rPr>
          <w:rFonts w:ascii="Arial" w:hAnsi="Arial" w:cs="Arial"/>
        </w:rPr>
      </w:pPr>
    </w:p>
    <w:p w14:paraId="3677EF7A" w14:textId="77777777" w:rsidR="00137510" w:rsidRPr="00FA5808" w:rsidRDefault="00137510" w:rsidP="00137510">
      <w:pPr>
        <w:jc w:val="center"/>
        <w:rPr>
          <w:rFonts w:ascii="Arial" w:hAnsi="Arial" w:cs="Arial"/>
          <w:sz w:val="32"/>
        </w:rPr>
      </w:pPr>
      <w:r w:rsidRPr="00FA5808">
        <w:rPr>
          <w:rFonts w:ascii="Arial" w:hAnsi="Arial" w:cs="Arial"/>
          <w:sz w:val="32"/>
        </w:rPr>
        <w:t>202</w:t>
      </w:r>
      <w:r w:rsidR="00867172">
        <w:rPr>
          <w:rFonts w:ascii="Arial" w:hAnsi="Arial" w:cs="Arial"/>
          <w:sz w:val="32"/>
        </w:rPr>
        <w:t>4</w:t>
      </w:r>
      <w:r w:rsidR="000C1C81">
        <w:rPr>
          <w:rFonts w:ascii="Arial" w:hAnsi="Arial" w:cs="Arial"/>
          <w:sz w:val="32"/>
        </w:rPr>
        <w:t>-20</w:t>
      </w:r>
      <w:r w:rsidRPr="00FA5808">
        <w:rPr>
          <w:rFonts w:ascii="Arial" w:hAnsi="Arial" w:cs="Arial"/>
          <w:sz w:val="32"/>
        </w:rPr>
        <w:t>2</w:t>
      </w:r>
      <w:r w:rsidR="00867172">
        <w:rPr>
          <w:rFonts w:ascii="Arial" w:hAnsi="Arial" w:cs="Arial"/>
          <w:sz w:val="32"/>
        </w:rPr>
        <w:t>5</w:t>
      </w:r>
      <w:r w:rsidRPr="00FA5808">
        <w:rPr>
          <w:rFonts w:ascii="Arial" w:hAnsi="Arial" w:cs="Arial"/>
          <w:sz w:val="32"/>
        </w:rPr>
        <w:t xml:space="preserve"> Registration Form</w:t>
      </w:r>
    </w:p>
    <w:p w14:paraId="322AE86C" w14:textId="77777777" w:rsidR="00137510" w:rsidRPr="00FA5808" w:rsidRDefault="00137510" w:rsidP="00137510">
      <w:pPr>
        <w:pStyle w:val="Heading2"/>
        <w:rPr>
          <w:rFonts w:ascii="Arial" w:hAnsi="Arial" w:cs="Arial"/>
        </w:rPr>
      </w:pPr>
    </w:p>
    <w:p w14:paraId="33234D8E" w14:textId="77777777" w:rsidR="00137510" w:rsidRPr="00FA5808" w:rsidRDefault="00E8680E" w:rsidP="00137510">
      <w:pPr>
        <w:rPr>
          <w:rFonts w:ascii="Arial" w:hAnsi="Arial" w:cs="Arial"/>
          <w:b/>
        </w:rPr>
      </w:pPr>
      <w:r>
        <w:rPr>
          <w:noProof/>
        </w:rPr>
        <mc:AlternateContent>
          <mc:Choice Requires="wps">
            <w:drawing>
              <wp:anchor distT="4294967291" distB="4294967291" distL="114300" distR="114300" simplePos="0" relativeHeight="251622400" behindDoc="0" locked="0" layoutInCell="1" allowOverlap="1" wp14:anchorId="5CE108BF" wp14:editId="40196054">
                <wp:simplePos x="0" y="0"/>
                <wp:positionH relativeFrom="column">
                  <wp:posOffset>1053465</wp:posOffset>
                </wp:positionH>
                <wp:positionV relativeFrom="paragraph">
                  <wp:posOffset>146049</wp:posOffset>
                </wp:positionV>
                <wp:extent cx="5726430" cy="0"/>
                <wp:effectExtent l="0" t="0" r="1270" b="0"/>
                <wp:wrapNone/>
                <wp:docPr id="482316617"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E9537" id="Straight Connector 91" o:spid="_x0000_s1026" style="position:absolute;z-index:251622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2.95pt,11.5pt" to="533.8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" strokecolor="windowText" strokeweight=".5pt">
                <v:stroke joinstyle="miter"/>
                <o:lock v:ext="edit" shapetype="f"/>
              </v:line>
            </w:pict>
          </mc:Fallback>
        </mc:AlternateContent>
      </w:r>
      <w:r w:rsidR="00137510" w:rsidRPr="00FA5808">
        <w:rPr>
          <w:rFonts w:ascii="Arial" w:hAnsi="Arial" w:cs="Arial"/>
          <w:b/>
        </w:rPr>
        <w:t>Child’s Name:</w:t>
      </w:r>
      <w:r w:rsidR="00137510" w:rsidRPr="00FA5808">
        <w:rPr>
          <w:rFonts w:ascii="Arial" w:hAnsi="Arial" w:cs="Arial"/>
          <w:b/>
          <w:bdr w:val="single" w:sz="4" w:space="0" w:color="auto"/>
        </w:rPr>
        <w:t xml:space="preserve">                   </w:t>
      </w:r>
      <w:r w:rsidR="00137510" w:rsidRPr="00FA5808">
        <w:rPr>
          <w:rFonts w:ascii="Arial" w:hAnsi="Arial" w:cs="Arial"/>
          <w:b/>
        </w:rPr>
        <w:t xml:space="preserve">  </w:t>
      </w:r>
    </w:p>
    <w:p w14:paraId="6C62FDA6" w14:textId="77777777" w:rsidR="00137510" w:rsidRPr="00FA5808" w:rsidRDefault="00137510" w:rsidP="00137510">
      <w:pPr>
        <w:rPr>
          <w:rFonts w:ascii="Arial" w:hAnsi="Arial" w:cs="Arial"/>
          <w:b/>
        </w:rPr>
      </w:pPr>
    </w:p>
    <w:p w14:paraId="2CA9CAEF" w14:textId="77777777" w:rsidR="00137510" w:rsidRPr="00FA5808" w:rsidRDefault="00E8680E" w:rsidP="00137510">
      <w:pPr>
        <w:rPr>
          <w:rFonts w:ascii="Arial" w:hAnsi="Arial" w:cs="Arial"/>
          <w:b/>
        </w:rPr>
      </w:pPr>
      <w:r>
        <w:rPr>
          <w:noProof/>
        </w:rPr>
        <mc:AlternateContent>
          <mc:Choice Requires="wps">
            <w:drawing>
              <wp:anchor distT="4294967291" distB="4294967291" distL="114300" distR="114300" simplePos="0" relativeHeight="251623424" behindDoc="0" locked="0" layoutInCell="1" allowOverlap="1" wp14:anchorId="2891414C" wp14:editId="6782BEB9">
                <wp:simplePos x="0" y="0"/>
                <wp:positionH relativeFrom="column">
                  <wp:posOffset>2458720</wp:posOffset>
                </wp:positionH>
                <wp:positionV relativeFrom="paragraph">
                  <wp:posOffset>161289</wp:posOffset>
                </wp:positionV>
                <wp:extent cx="4321175" cy="0"/>
                <wp:effectExtent l="0" t="0" r="0" b="0"/>
                <wp:wrapNone/>
                <wp:docPr id="1778781177"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1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5455F" id="Straight Connector 90" o:spid="_x0000_s1026" style="position:absolute;z-index:251623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93.6pt,12.7pt" to="533.8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" strokecolor="windowText" strokeweight=".5pt">
                <v:stroke joinstyle="miter"/>
                <o:lock v:ext="edit" shapetype="f"/>
              </v:line>
            </w:pict>
          </mc:Fallback>
        </mc:AlternateContent>
      </w:r>
      <w:r w:rsidR="00137510" w:rsidRPr="00FA5808">
        <w:rPr>
          <w:rFonts w:ascii="Arial" w:hAnsi="Arial" w:cs="Arial"/>
          <w:b/>
        </w:rPr>
        <w:t>Child’s Grade in September 202</w:t>
      </w:r>
      <w:r w:rsidR="00B25480">
        <w:rPr>
          <w:rFonts w:ascii="Arial" w:hAnsi="Arial" w:cs="Arial"/>
          <w:b/>
        </w:rPr>
        <w:t>4</w:t>
      </w:r>
      <w:r w:rsidR="00137510" w:rsidRPr="00FA5808">
        <w:rPr>
          <w:rFonts w:ascii="Arial" w:hAnsi="Arial" w:cs="Arial"/>
          <w:b/>
        </w:rPr>
        <w:t xml:space="preserve">: </w:t>
      </w:r>
    </w:p>
    <w:p w14:paraId="08DAEF72" w14:textId="77777777" w:rsidR="00137510" w:rsidRDefault="00137510" w:rsidP="00137510">
      <w:pPr>
        <w:pStyle w:val="Header"/>
        <w:tabs>
          <w:tab w:val="clear" w:pos="4320"/>
          <w:tab w:val="clear" w:pos="8640"/>
        </w:tabs>
        <w:rPr>
          <w:rFonts w:ascii="Arial" w:hAnsi="Arial" w:cs="Arial"/>
          <w:b/>
          <w:bCs/>
        </w:rPr>
      </w:pPr>
    </w:p>
    <w:p w14:paraId="522099DE" w14:textId="483E180E" w:rsidR="00B25480" w:rsidRDefault="00E8680E" w:rsidP="00137510">
      <w:pPr>
        <w:pStyle w:val="Header"/>
        <w:tabs>
          <w:tab w:val="clear" w:pos="4320"/>
          <w:tab w:val="clear" w:pos="8640"/>
        </w:tabs>
        <w:rPr>
          <w:rFonts w:ascii="Arial" w:hAnsi="Arial" w:cs="Arial"/>
        </w:rPr>
      </w:pPr>
      <w:r>
        <w:rPr>
          <w:noProof/>
        </w:rPr>
        <mc:AlternateContent>
          <mc:Choice Requires="wps">
            <w:drawing>
              <wp:anchor distT="4294967291" distB="4294967291" distL="114300" distR="114300" simplePos="0" relativeHeight="251704320" behindDoc="0" locked="0" layoutInCell="1" allowOverlap="1" wp14:anchorId="1DDBAF4D" wp14:editId="0FE0ECA0">
                <wp:simplePos x="0" y="0"/>
                <wp:positionH relativeFrom="column">
                  <wp:posOffset>4348480</wp:posOffset>
                </wp:positionH>
                <wp:positionV relativeFrom="paragraph">
                  <wp:posOffset>153669</wp:posOffset>
                </wp:positionV>
                <wp:extent cx="2428875" cy="0"/>
                <wp:effectExtent l="0" t="0" r="0" b="0"/>
                <wp:wrapNone/>
                <wp:docPr id="2056310637"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C80B9" id="Straight Connector 89" o:spid="_x0000_s1026" style="position:absolute;z-index:251704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42.4pt,12.1pt" to="533.6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" strokecolor="windowText" strokeweight=".5pt">
                <v:stroke joinstyle="miter"/>
                <o:lock v:ext="edit" shapetype="f"/>
              </v:line>
            </w:pict>
          </mc:Fallback>
        </mc:AlternateContent>
      </w:r>
      <w:r w:rsidR="00B25480">
        <w:rPr>
          <w:rFonts w:ascii="Arial" w:hAnsi="Arial" w:cs="Arial"/>
          <w:b/>
          <w:bCs/>
        </w:rPr>
        <w:t>Friend Request</w:t>
      </w:r>
      <w:r w:rsidR="00522AFC">
        <w:rPr>
          <w:rFonts w:ascii="Arial" w:hAnsi="Arial" w:cs="Arial"/>
          <w:b/>
          <w:bCs/>
        </w:rPr>
        <w:t>(s)</w:t>
      </w:r>
      <w:r w:rsidR="00B25480">
        <w:rPr>
          <w:rFonts w:ascii="Arial" w:hAnsi="Arial" w:cs="Arial"/>
          <w:b/>
          <w:bCs/>
        </w:rPr>
        <w:t xml:space="preserve"> </w:t>
      </w:r>
      <w:r w:rsidR="00B25480" w:rsidRPr="00B25480">
        <w:rPr>
          <w:rFonts w:ascii="Arial" w:hAnsi="Arial" w:cs="Arial"/>
          <w:sz w:val="20"/>
          <w:szCs w:val="20"/>
        </w:rPr>
        <w:t>(we will try to accommodate 1 friend in the same grade)</w:t>
      </w:r>
      <w:r w:rsidR="00B25480" w:rsidRPr="00B25480">
        <w:rPr>
          <w:rFonts w:ascii="Arial" w:hAnsi="Arial" w:cs="Arial"/>
          <w:b/>
          <w:bCs/>
        </w:rPr>
        <w:t>:</w:t>
      </w:r>
    </w:p>
    <w:p w14:paraId="47BBAEFE" w14:textId="77777777" w:rsidR="00B25480" w:rsidRPr="00B25480" w:rsidRDefault="00B25480" w:rsidP="00137510">
      <w:pPr>
        <w:pStyle w:val="Header"/>
        <w:tabs>
          <w:tab w:val="clear" w:pos="4320"/>
          <w:tab w:val="clear" w:pos="8640"/>
        </w:tabs>
        <w:rPr>
          <w:rFonts w:ascii="Arial" w:hAnsi="Arial" w:cs="Arial"/>
        </w:rPr>
      </w:pPr>
    </w:p>
    <w:tbl>
      <w:tblPr>
        <w:tblW w:w="0" w:type="auto"/>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646"/>
      </w:tblGrid>
      <w:tr w:rsidR="00137510" w:rsidRPr="00FA5808" w14:paraId="673598E0" w14:textId="77777777" w:rsidTr="00731DBB">
        <w:trPr>
          <w:trHeight w:val="530"/>
        </w:trPr>
        <w:tc>
          <w:tcPr>
            <w:tcW w:w="706" w:type="dxa"/>
            <w:tcBorders>
              <w:bottom w:val="single" w:sz="4" w:space="0" w:color="auto"/>
            </w:tcBorders>
            <w:shd w:val="clear" w:color="auto" w:fill="F2F2F2"/>
            <w:vAlign w:val="center"/>
          </w:tcPr>
          <w:p w14:paraId="06351BD8" w14:textId="77777777" w:rsidR="00137510" w:rsidRPr="00FA5808" w:rsidRDefault="00137510">
            <w:pPr>
              <w:pStyle w:val="Header"/>
              <w:tabs>
                <w:tab w:val="clear" w:pos="4320"/>
                <w:tab w:val="clear" w:pos="8640"/>
              </w:tabs>
              <w:jc w:val="center"/>
              <w:rPr>
                <w:rFonts w:ascii="Arial" w:hAnsi="Arial" w:cs="Arial"/>
                <w:bCs/>
                <w:iCs/>
              </w:rPr>
            </w:pPr>
            <w:r w:rsidRPr="00F11D17">
              <w:rPr>
                <w:rFonts w:ascii="Wingdings" w:hAnsi="Wingdings" w:cs="Wingdings"/>
              </w:rPr>
              <w:t></w:t>
            </w:r>
          </w:p>
        </w:tc>
        <w:tc>
          <w:tcPr>
            <w:tcW w:w="5646" w:type="dxa"/>
            <w:tcBorders>
              <w:bottom w:val="single" w:sz="4" w:space="0" w:color="auto"/>
            </w:tcBorders>
            <w:shd w:val="clear" w:color="auto" w:fill="F2F2F2"/>
            <w:vAlign w:val="center"/>
          </w:tcPr>
          <w:p w14:paraId="3E79F194" w14:textId="77777777" w:rsidR="00137510" w:rsidRPr="003D4203" w:rsidRDefault="00137510">
            <w:pPr>
              <w:pStyle w:val="Header"/>
              <w:tabs>
                <w:tab w:val="clear" w:pos="4320"/>
                <w:tab w:val="clear" w:pos="8640"/>
              </w:tabs>
              <w:rPr>
                <w:rFonts w:ascii="Arial" w:hAnsi="Arial" w:cs="Arial"/>
                <w:b/>
                <w:iCs/>
              </w:rPr>
            </w:pPr>
            <w:r w:rsidRPr="003D4203">
              <w:rPr>
                <w:rFonts w:ascii="Arial" w:hAnsi="Arial" w:cs="Arial"/>
                <w:b/>
                <w:iCs/>
              </w:rPr>
              <w:t>Program Requested</w:t>
            </w:r>
          </w:p>
        </w:tc>
      </w:tr>
      <w:tr w:rsidR="00137510" w:rsidRPr="00FA5808" w14:paraId="32111630" w14:textId="77777777">
        <w:trPr>
          <w:trHeight w:val="530"/>
        </w:trPr>
        <w:tc>
          <w:tcPr>
            <w:tcW w:w="706" w:type="dxa"/>
            <w:tcBorders>
              <w:bottom w:val="single" w:sz="4" w:space="0" w:color="auto"/>
            </w:tcBorders>
            <w:shd w:val="clear" w:color="auto" w:fill="auto"/>
          </w:tcPr>
          <w:p w14:paraId="0E36A89D" w14:textId="77777777" w:rsidR="00137510" w:rsidRPr="00FA5808" w:rsidRDefault="00137510">
            <w:pPr>
              <w:pStyle w:val="Header"/>
              <w:tabs>
                <w:tab w:val="clear" w:pos="4320"/>
                <w:tab w:val="clear" w:pos="8640"/>
              </w:tabs>
              <w:jc w:val="center"/>
              <w:rPr>
                <w:rFonts w:ascii="Arial" w:hAnsi="Arial" w:cs="Arial"/>
                <w:bCs/>
                <w:iCs/>
              </w:rPr>
            </w:pPr>
          </w:p>
        </w:tc>
        <w:tc>
          <w:tcPr>
            <w:tcW w:w="5646" w:type="dxa"/>
            <w:tcBorders>
              <w:bottom w:val="single" w:sz="4" w:space="0" w:color="auto"/>
            </w:tcBorders>
            <w:shd w:val="clear" w:color="auto" w:fill="auto"/>
            <w:vAlign w:val="center"/>
          </w:tcPr>
          <w:p w14:paraId="61EF3D57" w14:textId="77777777" w:rsidR="00137510" w:rsidRPr="00FA5808" w:rsidRDefault="00137510">
            <w:pPr>
              <w:pStyle w:val="Header"/>
              <w:tabs>
                <w:tab w:val="clear" w:pos="4320"/>
                <w:tab w:val="clear" w:pos="8640"/>
              </w:tabs>
              <w:rPr>
                <w:rFonts w:ascii="Arial" w:hAnsi="Arial" w:cs="Arial"/>
                <w:bCs/>
                <w:iCs/>
              </w:rPr>
            </w:pPr>
            <w:r w:rsidRPr="00FA5808">
              <w:rPr>
                <w:rFonts w:ascii="Arial" w:hAnsi="Arial" w:cs="Arial"/>
                <w:bCs/>
                <w:iCs/>
              </w:rPr>
              <w:t>Before School Care</w:t>
            </w:r>
            <w:r>
              <w:rPr>
                <w:rFonts w:ascii="Arial" w:hAnsi="Arial" w:cs="Arial"/>
                <w:bCs/>
                <w:iCs/>
              </w:rPr>
              <w:t xml:space="preserve"> Only</w:t>
            </w:r>
          </w:p>
        </w:tc>
      </w:tr>
      <w:tr w:rsidR="00137510" w:rsidRPr="00FA5808" w14:paraId="68F2442F" w14:textId="77777777">
        <w:trPr>
          <w:trHeight w:val="530"/>
        </w:trPr>
        <w:tc>
          <w:tcPr>
            <w:tcW w:w="706" w:type="dxa"/>
            <w:tcBorders>
              <w:bottom w:val="single" w:sz="4" w:space="0" w:color="auto"/>
            </w:tcBorders>
            <w:shd w:val="clear" w:color="auto" w:fill="auto"/>
          </w:tcPr>
          <w:p w14:paraId="548CF246" w14:textId="77777777" w:rsidR="00137510" w:rsidRPr="00FA5808" w:rsidRDefault="00137510">
            <w:pPr>
              <w:pStyle w:val="Header"/>
              <w:tabs>
                <w:tab w:val="clear" w:pos="4320"/>
                <w:tab w:val="clear" w:pos="8640"/>
              </w:tabs>
              <w:jc w:val="center"/>
              <w:rPr>
                <w:rFonts w:ascii="Arial" w:hAnsi="Arial" w:cs="Arial"/>
                <w:bCs/>
                <w:iCs/>
              </w:rPr>
            </w:pPr>
          </w:p>
        </w:tc>
        <w:tc>
          <w:tcPr>
            <w:tcW w:w="5646" w:type="dxa"/>
            <w:tcBorders>
              <w:bottom w:val="single" w:sz="4" w:space="0" w:color="auto"/>
            </w:tcBorders>
            <w:shd w:val="clear" w:color="auto" w:fill="auto"/>
            <w:vAlign w:val="center"/>
          </w:tcPr>
          <w:p w14:paraId="3E37422B" w14:textId="77777777" w:rsidR="00137510" w:rsidRPr="00FA5808" w:rsidRDefault="00137510">
            <w:pPr>
              <w:pStyle w:val="Header"/>
              <w:tabs>
                <w:tab w:val="clear" w:pos="4320"/>
                <w:tab w:val="clear" w:pos="8640"/>
              </w:tabs>
              <w:rPr>
                <w:rFonts w:ascii="Arial" w:hAnsi="Arial" w:cs="Arial"/>
                <w:bCs/>
                <w:iCs/>
              </w:rPr>
            </w:pPr>
            <w:r>
              <w:rPr>
                <w:rFonts w:ascii="Arial" w:hAnsi="Arial" w:cs="Arial"/>
                <w:bCs/>
                <w:iCs/>
              </w:rPr>
              <w:t>After School Care Only</w:t>
            </w:r>
          </w:p>
        </w:tc>
      </w:tr>
      <w:tr w:rsidR="00137510" w:rsidRPr="00FA5808" w14:paraId="395D7375" w14:textId="77777777">
        <w:trPr>
          <w:trHeight w:val="530"/>
        </w:trPr>
        <w:tc>
          <w:tcPr>
            <w:tcW w:w="706" w:type="dxa"/>
            <w:shd w:val="clear" w:color="auto" w:fill="auto"/>
          </w:tcPr>
          <w:p w14:paraId="312EB3BD" w14:textId="77777777" w:rsidR="00137510" w:rsidRPr="00FA5808" w:rsidRDefault="00137510">
            <w:pPr>
              <w:pStyle w:val="Header"/>
              <w:tabs>
                <w:tab w:val="clear" w:pos="4320"/>
                <w:tab w:val="clear" w:pos="8640"/>
              </w:tabs>
              <w:jc w:val="center"/>
              <w:rPr>
                <w:rFonts w:ascii="Arial" w:hAnsi="Arial" w:cs="Arial"/>
                <w:bCs/>
                <w:iCs/>
              </w:rPr>
            </w:pPr>
          </w:p>
        </w:tc>
        <w:tc>
          <w:tcPr>
            <w:tcW w:w="5646" w:type="dxa"/>
            <w:shd w:val="clear" w:color="auto" w:fill="auto"/>
            <w:vAlign w:val="center"/>
          </w:tcPr>
          <w:p w14:paraId="67B22C61" w14:textId="77777777" w:rsidR="00137510" w:rsidRPr="00FA5808" w:rsidRDefault="00137510">
            <w:pPr>
              <w:pStyle w:val="Header"/>
              <w:tabs>
                <w:tab w:val="clear" w:pos="4320"/>
                <w:tab w:val="clear" w:pos="8640"/>
              </w:tabs>
              <w:rPr>
                <w:rFonts w:ascii="Arial" w:hAnsi="Arial" w:cs="Arial"/>
                <w:bCs/>
                <w:iCs/>
              </w:rPr>
            </w:pPr>
            <w:r>
              <w:rPr>
                <w:rFonts w:ascii="Arial" w:hAnsi="Arial" w:cs="Arial"/>
                <w:bCs/>
                <w:iCs/>
              </w:rPr>
              <w:t>Before &amp; After Care</w:t>
            </w:r>
          </w:p>
        </w:tc>
      </w:tr>
      <w:tr w:rsidR="00137510" w:rsidRPr="00FA5808" w14:paraId="35D8EE25" w14:textId="77777777">
        <w:trPr>
          <w:trHeight w:val="530"/>
        </w:trPr>
        <w:tc>
          <w:tcPr>
            <w:tcW w:w="706" w:type="dxa"/>
            <w:tcBorders>
              <w:bottom w:val="single" w:sz="4" w:space="0" w:color="auto"/>
            </w:tcBorders>
            <w:shd w:val="clear" w:color="auto" w:fill="auto"/>
          </w:tcPr>
          <w:p w14:paraId="512330C3" w14:textId="77777777" w:rsidR="00137510" w:rsidRPr="00FA5808" w:rsidRDefault="00137510">
            <w:pPr>
              <w:pStyle w:val="Header"/>
              <w:tabs>
                <w:tab w:val="clear" w:pos="4320"/>
                <w:tab w:val="clear" w:pos="8640"/>
              </w:tabs>
              <w:jc w:val="center"/>
              <w:rPr>
                <w:rFonts w:ascii="Arial" w:hAnsi="Arial" w:cs="Arial"/>
                <w:bCs/>
                <w:iCs/>
              </w:rPr>
            </w:pPr>
          </w:p>
        </w:tc>
        <w:tc>
          <w:tcPr>
            <w:tcW w:w="5646" w:type="dxa"/>
            <w:tcBorders>
              <w:bottom w:val="single" w:sz="4" w:space="0" w:color="auto"/>
            </w:tcBorders>
            <w:shd w:val="clear" w:color="auto" w:fill="auto"/>
            <w:vAlign w:val="center"/>
          </w:tcPr>
          <w:p w14:paraId="4E1279D6" w14:textId="77777777" w:rsidR="00137510" w:rsidRDefault="00137510">
            <w:pPr>
              <w:pStyle w:val="Header"/>
              <w:tabs>
                <w:tab w:val="clear" w:pos="4320"/>
                <w:tab w:val="clear" w:pos="8640"/>
              </w:tabs>
              <w:rPr>
                <w:rFonts w:ascii="Arial" w:hAnsi="Arial" w:cs="Arial"/>
                <w:bCs/>
                <w:iCs/>
              </w:rPr>
            </w:pPr>
            <w:r>
              <w:rPr>
                <w:rFonts w:ascii="Arial" w:hAnsi="Arial" w:cs="Arial"/>
                <w:bCs/>
                <w:iCs/>
              </w:rPr>
              <w:t xml:space="preserve">Please place child on </w:t>
            </w:r>
            <w:r w:rsidRPr="00E93D8D">
              <w:rPr>
                <w:rFonts w:ascii="Arial" w:hAnsi="Arial" w:cs="Arial"/>
                <w:bCs/>
                <w:iCs/>
                <w:u w:val="single"/>
              </w:rPr>
              <w:t>waitlist</w:t>
            </w:r>
            <w:r>
              <w:rPr>
                <w:rFonts w:ascii="Arial" w:hAnsi="Arial" w:cs="Arial"/>
                <w:bCs/>
                <w:iCs/>
              </w:rPr>
              <w:t xml:space="preserve"> if no spot is available.</w:t>
            </w:r>
          </w:p>
        </w:tc>
      </w:tr>
    </w:tbl>
    <w:p w14:paraId="5E34CE64" w14:textId="77777777" w:rsidR="00137510" w:rsidRPr="00FA5808" w:rsidRDefault="00137510" w:rsidP="00137510">
      <w:pPr>
        <w:pStyle w:val="Header"/>
        <w:tabs>
          <w:tab w:val="clear" w:pos="4320"/>
          <w:tab w:val="clear" w:pos="8640"/>
        </w:tabs>
        <w:rPr>
          <w:rFonts w:ascii="Arial" w:hAnsi="Arial" w:cs="Arial"/>
          <w:bCs/>
          <w:iCs/>
        </w:rPr>
      </w:pPr>
    </w:p>
    <w:tbl>
      <w:tblPr>
        <w:tblW w:w="0" w:type="auto"/>
        <w:jc w:val="center"/>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564"/>
        <w:gridCol w:w="10103"/>
      </w:tblGrid>
      <w:tr w:rsidR="00137510" w:rsidRPr="00FA5808" w14:paraId="5D97E121" w14:textId="77777777" w:rsidTr="00B82CD5">
        <w:trPr>
          <w:trHeight w:val="435"/>
          <w:jc w:val="center"/>
        </w:trPr>
        <w:tc>
          <w:tcPr>
            <w:tcW w:w="564" w:type="dxa"/>
            <w:shd w:val="clear" w:color="auto" w:fill="F2F2F2"/>
            <w:vAlign w:val="center"/>
          </w:tcPr>
          <w:p w14:paraId="2ADEC113" w14:textId="77777777" w:rsidR="00137510" w:rsidRPr="00E93D8D" w:rsidRDefault="00137510" w:rsidP="00B82CD5">
            <w:pPr>
              <w:pStyle w:val="Header"/>
              <w:tabs>
                <w:tab w:val="clear" w:pos="4320"/>
                <w:tab w:val="clear" w:pos="8640"/>
              </w:tabs>
              <w:snapToGrid w:val="0"/>
              <w:jc w:val="center"/>
              <w:rPr>
                <w:rFonts w:ascii="Arial" w:hAnsi="Arial" w:cs="Arial"/>
                <w:b/>
                <w:bCs/>
                <w:u w:val="single"/>
              </w:rPr>
            </w:pPr>
            <w:r w:rsidRPr="00F11D17">
              <w:rPr>
                <w:rFonts w:ascii="Wingdings" w:hAnsi="Wingdings" w:cs="Wingdings"/>
              </w:rPr>
              <w:t></w:t>
            </w:r>
          </w:p>
        </w:tc>
        <w:tc>
          <w:tcPr>
            <w:tcW w:w="10103" w:type="dxa"/>
            <w:shd w:val="clear" w:color="auto" w:fill="F2F2F2"/>
            <w:vAlign w:val="center"/>
          </w:tcPr>
          <w:p w14:paraId="3EA1BB36" w14:textId="77777777" w:rsidR="00137510" w:rsidRPr="00E93D8D" w:rsidRDefault="00137510" w:rsidP="00B82CD5">
            <w:pPr>
              <w:autoSpaceDE w:val="0"/>
              <w:snapToGrid w:val="0"/>
              <w:rPr>
                <w:rFonts w:ascii="Arial" w:hAnsi="Arial" w:cs="Arial"/>
                <w:bCs/>
                <w:sz w:val="20"/>
                <w:szCs w:val="20"/>
              </w:rPr>
            </w:pPr>
            <w:r w:rsidRPr="003D4203">
              <w:rPr>
                <w:rFonts w:ascii="Arial" w:hAnsi="Arial" w:cs="Arial"/>
                <w:b/>
              </w:rPr>
              <w:t>Part-Time Program Requested</w:t>
            </w:r>
            <w:r>
              <w:rPr>
                <w:rFonts w:ascii="Arial" w:hAnsi="Arial" w:cs="Arial"/>
                <w:b/>
              </w:rPr>
              <w:t xml:space="preserve"> </w:t>
            </w:r>
            <w:r>
              <w:rPr>
                <w:rFonts w:ascii="Arial" w:hAnsi="Arial" w:cs="Arial"/>
                <w:bCs/>
                <w:sz w:val="20"/>
                <w:szCs w:val="20"/>
              </w:rPr>
              <w:t xml:space="preserve">(To guarantee a part-time space, </w:t>
            </w:r>
            <w:r w:rsidR="003A0257">
              <w:rPr>
                <w:rFonts w:ascii="Arial" w:hAnsi="Arial" w:cs="Arial"/>
                <w:bCs/>
                <w:sz w:val="20"/>
                <w:szCs w:val="20"/>
              </w:rPr>
              <w:t>spot sharing required</w:t>
            </w:r>
            <w:r>
              <w:rPr>
                <w:rFonts w:ascii="Arial" w:hAnsi="Arial" w:cs="Arial"/>
                <w:bCs/>
                <w:sz w:val="20"/>
                <w:szCs w:val="20"/>
              </w:rPr>
              <w:t>)</w:t>
            </w:r>
          </w:p>
        </w:tc>
      </w:tr>
      <w:tr w:rsidR="00137510" w:rsidRPr="00FA5808" w14:paraId="2169338A" w14:textId="77777777" w:rsidTr="00B82CD5">
        <w:trPr>
          <w:trHeight w:val="664"/>
          <w:jc w:val="center"/>
        </w:trPr>
        <w:tc>
          <w:tcPr>
            <w:tcW w:w="564" w:type="dxa"/>
            <w:shd w:val="clear" w:color="auto" w:fill="auto"/>
            <w:vAlign w:val="center"/>
          </w:tcPr>
          <w:p w14:paraId="26A49904" w14:textId="77777777" w:rsidR="00137510" w:rsidRPr="00FA5808" w:rsidRDefault="00137510" w:rsidP="00B82CD5">
            <w:pPr>
              <w:pStyle w:val="Header"/>
              <w:tabs>
                <w:tab w:val="clear" w:pos="4320"/>
                <w:tab w:val="clear" w:pos="8640"/>
              </w:tabs>
              <w:snapToGrid w:val="0"/>
              <w:rPr>
                <w:rFonts w:ascii="Arial" w:hAnsi="Arial" w:cs="Arial"/>
                <w:b/>
                <w:bCs/>
                <w:i/>
                <w:iCs/>
                <w:u w:val="single"/>
              </w:rPr>
            </w:pPr>
          </w:p>
        </w:tc>
        <w:tc>
          <w:tcPr>
            <w:tcW w:w="10103" w:type="dxa"/>
            <w:shd w:val="clear" w:color="auto" w:fill="auto"/>
            <w:vAlign w:val="center"/>
          </w:tcPr>
          <w:p w14:paraId="138EE2C2" w14:textId="77777777" w:rsidR="00137510" w:rsidRPr="00FA5808" w:rsidRDefault="00E8680E" w:rsidP="00B82CD5">
            <w:pPr>
              <w:autoSpaceDE w:val="0"/>
              <w:snapToGrid w:val="0"/>
              <w:rPr>
                <w:rFonts w:ascii="Arial" w:hAnsi="Arial" w:cs="Arial"/>
                <w:bCs/>
              </w:rPr>
            </w:pPr>
            <w:r>
              <w:rPr>
                <w:noProof/>
              </w:rPr>
              <mc:AlternateContent>
                <mc:Choice Requires="wps">
                  <w:drawing>
                    <wp:anchor distT="4294967292" distB="4294967292" distL="114300" distR="114300" simplePos="0" relativeHeight="251696128" behindDoc="0" locked="0" layoutInCell="1" allowOverlap="1" wp14:anchorId="42E26CD3" wp14:editId="0375A50F">
                      <wp:simplePos x="0" y="0"/>
                      <wp:positionH relativeFrom="column">
                        <wp:posOffset>3162300</wp:posOffset>
                      </wp:positionH>
                      <wp:positionV relativeFrom="paragraph">
                        <wp:posOffset>153669</wp:posOffset>
                      </wp:positionV>
                      <wp:extent cx="2953385" cy="0"/>
                      <wp:effectExtent l="0" t="0" r="0" b="0"/>
                      <wp:wrapNone/>
                      <wp:docPr id="100526037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84106" id="Straight Connector 88" o:spid="_x0000_s1026" style="position:absolute;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49pt,12.1pt" to="481.5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" strokecolor="windowText" strokeweight=".5pt">
                      <v:stroke joinstyle="miter"/>
                      <o:lock v:ext="edit" shapetype="f"/>
                    </v:line>
                  </w:pict>
                </mc:Fallback>
              </mc:AlternateContent>
            </w:r>
            <w:r w:rsidR="00137510" w:rsidRPr="00FA5808">
              <w:rPr>
                <w:rFonts w:ascii="Arial" w:hAnsi="Arial" w:cs="Arial"/>
                <w:bCs/>
              </w:rPr>
              <w:t>My child is sharing a 5 day per week spot with</w:t>
            </w:r>
          </w:p>
          <w:p w14:paraId="6B9DD7B5" w14:textId="77777777" w:rsidR="00137510" w:rsidRPr="00FA5808" w:rsidRDefault="00137510" w:rsidP="00B82CD5">
            <w:pPr>
              <w:autoSpaceDE w:val="0"/>
              <w:snapToGrid w:val="0"/>
              <w:rPr>
                <w:rFonts w:ascii="Arial" w:hAnsi="Arial" w:cs="Arial"/>
                <w:b/>
                <w:bCs/>
              </w:rPr>
            </w:pPr>
            <w:r w:rsidRPr="00FA5808">
              <w:rPr>
                <w:rFonts w:ascii="Arial" w:hAnsi="Arial" w:cs="Arial"/>
                <w:bCs/>
              </w:rPr>
              <w:t xml:space="preserve">who will be in the same grade as my child in September </w:t>
            </w:r>
            <w:r w:rsidR="000C1C81">
              <w:rPr>
                <w:rFonts w:ascii="Arial" w:hAnsi="Arial" w:cs="Arial"/>
                <w:bCs/>
              </w:rPr>
              <w:t>202</w:t>
            </w:r>
            <w:r w:rsidR="003A0257">
              <w:rPr>
                <w:rFonts w:ascii="Arial" w:hAnsi="Arial" w:cs="Arial"/>
                <w:bCs/>
              </w:rPr>
              <w:t>4</w:t>
            </w:r>
            <w:r w:rsidRPr="00FA5808">
              <w:rPr>
                <w:rFonts w:ascii="Arial" w:hAnsi="Arial" w:cs="Arial"/>
                <w:bCs/>
              </w:rPr>
              <w:t>.</w:t>
            </w:r>
          </w:p>
        </w:tc>
      </w:tr>
    </w:tbl>
    <w:p w14:paraId="148C26CD" w14:textId="77777777" w:rsidR="00B82CD5" w:rsidRDefault="00B82CD5" w:rsidP="00137510">
      <w:pPr>
        <w:pStyle w:val="Header"/>
        <w:tabs>
          <w:tab w:val="clear" w:pos="4320"/>
          <w:tab w:val="clear" w:pos="8640"/>
        </w:tabs>
        <w:rPr>
          <w:rFonts w:ascii="Arial" w:hAnsi="Arial" w:cs="Arial"/>
          <w:bCs/>
          <w:iCs/>
          <w:sz w:val="18"/>
          <w:szCs w:val="18"/>
        </w:rPr>
      </w:pPr>
    </w:p>
    <w:p w14:paraId="5BEB077A" w14:textId="38FE72F0" w:rsidR="00137510" w:rsidRPr="00B25480" w:rsidRDefault="00137510" w:rsidP="00137510">
      <w:pPr>
        <w:pStyle w:val="Header"/>
        <w:tabs>
          <w:tab w:val="clear" w:pos="4320"/>
          <w:tab w:val="clear" w:pos="8640"/>
        </w:tabs>
        <w:rPr>
          <w:rFonts w:ascii="Arial" w:hAnsi="Arial" w:cs="Arial"/>
          <w:bCs/>
          <w:iCs/>
          <w:sz w:val="18"/>
          <w:szCs w:val="18"/>
        </w:rPr>
      </w:pPr>
      <w:r w:rsidRPr="00B25480">
        <w:rPr>
          <w:rFonts w:ascii="Arial" w:hAnsi="Arial" w:cs="Arial"/>
          <w:bCs/>
          <w:iCs/>
          <w:sz w:val="18"/>
          <w:szCs w:val="18"/>
        </w:rPr>
        <w:t xml:space="preserve">*Registration priority is given to </w:t>
      </w:r>
      <w:r w:rsidR="00B25480">
        <w:rPr>
          <w:rFonts w:ascii="Arial" w:hAnsi="Arial" w:cs="Arial"/>
          <w:bCs/>
          <w:iCs/>
          <w:sz w:val="18"/>
          <w:szCs w:val="18"/>
        </w:rPr>
        <w:t>full-time</w:t>
      </w:r>
      <w:r w:rsidRPr="00B25480">
        <w:rPr>
          <w:rFonts w:ascii="Arial" w:hAnsi="Arial" w:cs="Arial"/>
          <w:bCs/>
          <w:iCs/>
          <w:sz w:val="18"/>
          <w:szCs w:val="18"/>
        </w:rPr>
        <w:t xml:space="preserve"> families and in the event a </w:t>
      </w:r>
      <w:r w:rsidR="00B25480">
        <w:rPr>
          <w:rFonts w:ascii="Arial" w:hAnsi="Arial" w:cs="Arial"/>
          <w:bCs/>
          <w:iCs/>
          <w:sz w:val="18"/>
          <w:szCs w:val="18"/>
        </w:rPr>
        <w:t>full-time</w:t>
      </w:r>
      <w:r w:rsidRPr="00B25480">
        <w:rPr>
          <w:rFonts w:ascii="Arial" w:hAnsi="Arial" w:cs="Arial"/>
          <w:bCs/>
          <w:iCs/>
          <w:sz w:val="18"/>
          <w:szCs w:val="18"/>
        </w:rPr>
        <w:t xml:space="preserve"> space is required, a </w:t>
      </w:r>
      <w:r w:rsidR="00B25480">
        <w:rPr>
          <w:rFonts w:ascii="Arial" w:hAnsi="Arial" w:cs="Arial"/>
          <w:bCs/>
          <w:iCs/>
          <w:sz w:val="18"/>
          <w:szCs w:val="18"/>
        </w:rPr>
        <w:t>part-time</w:t>
      </w:r>
      <w:r w:rsidRPr="00B25480">
        <w:rPr>
          <w:rFonts w:ascii="Arial" w:hAnsi="Arial" w:cs="Arial"/>
          <w:bCs/>
          <w:iCs/>
          <w:sz w:val="18"/>
          <w:szCs w:val="18"/>
        </w:rPr>
        <w:t xml:space="preserve"> space may no longer be available. These decisions will be made by the board, on a case-by-case basis. Please speak to </w:t>
      </w:r>
      <w:r w:rsidR="00B25480">
        <w:rPr>
          <w:rFonts w:ascii="Arial" w:hAnsi="Arial" w:cs="Arial"/>
          <w:bCs/>
          <w:iCs/>
          <w:sz w:val="18"/>
          <w:szCs w:val="18"/>
        </w:rPr>
        <w:t xml:space="preserve">the </w:t>
      </w:r>
      <w:r w:rsidRPr="00B25480">
        <w:rPr>
          <w:rFonts w:ascii="Arial" w:hAnsi="Arial" w:cs="Arial"/>
          <w:bCs/>
          <w:iCs/>
          <w:sz w:val="18"/>
          <w:szCs w:val="18"/>
        </w:rPr>
        <w:t>manager for more information.</w:t>
      </w:r>
    </w:p>
    <w:p w14:paraId="628AC50F" w14:textId="77777777" w:rsidR="00137510" w:rsidRPr="00FA5808" w:rsidRDefault="00137510" w:rsidP="00137510">
      <w:pPr>
        <w:pStyle w:val="Header"/>
        <w:tabs>
          <w:tab w:val="clear" w:pos="4320"/>
          <w:tab w:val="clear" w:pos="8640"/>
        </w:tabs>
        <w:rPr>
          <w:rFonts w:ascii="Arial" w:hAnsi="Arial" w:cs="Arial"/>
          <w:bCs/>
          <w:iCs/>
          <w:sz w:val="21"/>
          <w:szCs w:val="21"/>
        </w:rPr>
      </w:pPr>
    </w:p>
    <w:p w14:paraId="00B6C651" w14:textId="77777777" w:rsidR="00137510" w:rsidRPr="00FA5808" w:rsidRDefault="00E8680E" w:rsidP="00137510">
      <w:pPr>
        <w:snapToGrid w:val="0"/>
        <w:rPr>
          <w:rFonts w:ascii="Arial" w:hAnsi="Arial" w:cs="Arial"/>
          <w:bCs/>
          <w:iCs/>
        </w:rPr>
      </w:pPr>
      <w:r>
        <w:rPr>
          <w:noProof/>
        </w:rPr>
        <mc:AlternateContent>
          <mc:Choice Requires="wps">
            <w:drawing>
              <wp:anchor distT="4294967292" distB="4294967292" distL="114300" distR="114300" simplePos="0" relativeHeight="251626496" behindDoc="0" locked="0" layoutInCell="1" allowOverlap="1" wp14:anchorId="5349F216" wp14:editId="56D91453">
                <wp:simplePos x="0" y="0"/>
                <wp:positionH relativeFrom="column">
                  <wp:posOffset>1270</wp:posOffset>
                </wp:positionH>
                <wp:positionV relativeFrom="paragraph">
                  <wp:posOffset>96519</wp:posOffset>
                </wp:positionV>
                <wp:extent cx="6824345" cy="0"/>
                <wp:effectExtent l="0" t="0" r="0" b="0"/>
                <wp:wrapNone/>
                <wp:docPr id="1010192401"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43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CC74FE" id="Straight Connector 87" o:spid="_x0000_s1026" style="position:absolute;z-index:251626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pt,7.6pt" to="537.4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" strokecolor="windowText" strokeweight=".5pt">
                <v:stroke joinstyle="miter"/>
                <o:lock v:ext="edit" shapetype="f"/>
              </v:line>
            </w:pict>
          </mc:Fallback>
        </mc:AlternateContent>
      </w:r>
    </w:p>
    <w:p w14:paraId="7EE2BA2F" w14:textId="77777777" w:rsidR="00137510" w:rsidRDefault="00137510" w:rsidP="00137510">
      <w:pPr>
        <w:snapToGrid w:val="0"/>
        <w:rPr>
          <w:rFonts w:ascii="Arial" w:hAnsi="Arial" w:cs="Arial"/>
          <w:bCs/>
          <w:iCs/>
          <w:sz w:val="21"/>
          <w:szCs w:val="21"/>
        </w:rPr>
      </w:pPr>
    </w:p>
    <w:tbl>
      <w:tblPr>
        <w:tblpPr w:leftFromText="180" w:rightFromText="180" w:vertAnchor="text" w:horzAnchor="margin" w:tblpXSpec="center" w:tblpY="900"/>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8894"/>
      </w:tblGrid>
      <w:tr w:rsidR="00137510" w:rsidRPr="00FA5808" w14:paraId="42EB8B54" w14:textId="77777777" w:rsidTr="00731DBB">
        <w:trPr>
          <w:trHeight w:val="406"/>
        </w:trPr>
        <w:tc>
          <w:tcPr>
            <w:tcW w:w="564" w:type="dxa"/>
            <w:shd w:val="clear" w:color="auto" w:fill="F2F2F2"/>
            <w:vAlign w:val="center"/>
          </w:tcPr>
          <w:p w14:paraId="5B0D9615" w14:textId="77777777" w:rsidR="00137510" w:rsidRPr="00FA5808" w:rsidRDefault="00137510" w:rsidP="00137510">
            <w:pPr>
              <w:autoSpaceDE w:val="0"/>
              <w:snapToGrid w:val="0"/>
              <w:jc w:val="center"/>
              <w:rPr>
                <w:rFonts w:ascii="Arial" w:hAnsi="Arial" w:cs="Arial"/>
                <w:sz w:val="26"/>
                <w:szCs w:val="26"/>
              </w:rPr>
            </w:pPr>
            <w:r w:rsidRPr="00F11D17">
              <w:rPr>
                <w:rFonts w:ascii="Wingdings" w:hAnsi="Wingdings" w:cs="Wingdings"/>
              </w:rPr>
              <w:t></w:t>
            </w:r>
          </w:p>
        </w:tc>
        <w:tc>
          <w:tcPr>
            <w:tcW w:w="8894" w:type="dxa"/>
            <w:shd w:val="clear" w:color="auto" w:fill="F2F2F2"/>
            <w:vAlign w:val="center"/>
          </w:tcPr>
          <w:p w14:paraId="33439658" w14:textId="77777777" w:rsidR="00137510" w:rsidRPr="00FA5808" w:rsidRDefault="00137510" w:rsidP="00137510">
            <w:pPr>
              <w:pStyle w:val="Header"/>
              <w:tabs>
                <w:tab w:val="clear" w:pos="4320"/>
                <w:tab w:val="clear" w:pos="8640"/>
              </w:tabs>
              <w:snapToGrid w:val="0"/>
              <w:rPr>
                <w:rFonts w:ascii="Arial" w:hAnsi="Arial" w:cs="Arial"/>
                <w:b/>
                <w:bCs/>
                <w:iCs/>
                <w:sz w:val="22"/>
                <w:szCs w:val="22"/>
              </w:rPr>
            </w:pPr>
            <w:r w:rsidRPr="00216F11">
              <w:rPr>
                <w:rFonts w:ascii="Arial" w:hAnsi="Arial" w:cs="Arial"/>
                <w:b/>
                <w:bCs/>
                <w:iCs/>
              </w:rPr>
              <w:t>Registration Checklist (check only if completed)</w:t>
            </w:r>
          </w:p>
        </w:tc>
      </w:tr>
      <w:tr w:rsidR="00137510" w:rsidRPr="00FA5808" w14:paraId="6580542C" w14:textId="77777777" w:rsidTr="00137510">
        <w:trPr>
          <w:trHeight w:val="406"/>
        </w:trPr>
        <w:tc>
          <w:tcPr>
            <w:tcW w:w="564" w:type="dxa"/>
            <w:shd w:val="clear" w:color="auto" w:fill="auto"/>
            <w:vAlign w:val="center"/>
          </w:tcPr>
          <w:p w14:paraId="614CFBCB"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61647243"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Registration form fully completed &amp; signed</w:t>
            </w:r>
          </w:p>
        </w:tc>
      </w:tr>
      <w:tr w:rsidR="00137510" w:rsidRPr="00FA5808" w14:paraId="2E85C2B9" w14:textId="77777777" w:rsidTr="00137510">
        <w:trPr>
          <w:trHeight w:val="406"/>
        </w:trPr>
        <w:tc>
          <w:tcPr>
            <w:tcW w:w="564" w:type="dxa"/>
            <w:shd w:val="clear" w:color="auto" w:fill="auto"/>
            <w:vAlign w:val="center"/>
          </w:tcPr>
          <w:p w14:paraId="072A020A"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719CFC3E"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 xml:space="preserve">$50 non-refundable registration processing fee </w:t>
            </w:r>
            <w:r>
              <w:rPr>
                <w:rFonts w:ascii="Arial" w:hAnsi="Arial" w:cs="Arial"/>
                <w:bCs/>
                <w:iCs/>
              </w:rPr>
              <w:t>(cheques made out to HEOSC)</w:t>
            </w:r>
          </w:p>
        </w:tc>
      </w:tr>
      <w:tr w:rsidR="00137510" w:rsidRPr="00FA5808" w14:paraId="11421719" w14:textId="77777777" w:rsidTr="00137510">
        <w:trPr>
          <w:trHeight w:val="406"/>
        </w:trPr>
        <w:tc>
          <w:tcPr>
            <w:tcW w:w="564" w:type="dxa"/>
            <w:shd w:val="clear" w:color="auto" w:fill="auto"/>
            <w:vAlign w:val="center"/>
          </w:tcPr>
          <w:p w14:paraId="5C8BF1C5"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7FC7061A"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Immunization dates provided – form filled in or photocopy accepted</w:t>
            </w:r>
          </w:p>
        </w:tc>
      </w:tr>
      <w:tr w:rsidR="00137510" w:rsidRPr="00FA5808" w14:paraId="4BA0210F" w14:textId="77777777" w:rsidTr="00137510">
        <w:trPr>
          <w:trHeight w:val="406"/>
        </w:trPr>
        <w:tc>
          <w:tcPr>
            <w:tcW w:w="564" w:type="dxa"/>
            <w:shd w:val="clear" w:color="auto" w:fill="auto"/>
            <w:vAlign w:val="center"/>
          </w:tcPr>
          <w:p w14:paraId="2F7CD31B"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62BB6F0D"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Legal copy of custody restrictions (if applicable)</w:t>
            </w:r>
          </w:p>
        </w:tc>
      </w:tr>
      <w:tr w:rsidR="00137510" w:rsidRPr="00FA5808" w14:paraId="6E9C9D77" w14:textId="77777777" w:rsidTr="00137510">
        <w:trPr>
          <w:trHeight w:val="406"/>
        </w:trPr>
        <w:tc>
          <w:tcPr>
            <w:tcW w:w="564" w:type="dxa"/>
            <w:shd w:val="clear" w:color="auto" w:fill="auto"/>
            <w:vAlign w:val="center"/>
          </w:tcPr>
          <w:p w14:paraId="59212666"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67CAEABF"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Government subsidy authorization (if applicable)</w:t>
            </w:r>
          </w:p>
        </w:tc>
      </w:tr>
      <w:tr w:rsidR="00137510" w:rsidRPr="00FA5808" w14:paraId="6B8D0044" w14:textId="77777777" w:rsidTr="00137510">
        <w:trPr>
          <w:trHeight w:val="406"/>
        </w:trPr>
        <w:tc>
          <w:tcPr>
            <w:tcW w:w="564" w:type="dxa"/>
            <w:shd w:val="clear" w:color="auto" w:fill="auto"/>
            <w:vAlign w:val="center"/>
          </w:tcPr>
          <w:p w14:paraId="0951D6A5"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23A42786" w14:textId="77777777" w:rsidR="00137510" w:rsidRPr="00FA5808" w:rsidRDefault="00137510" w:rsidP="00137510">
            <w:pPr>
              <w:pStyle w:val="Header"/>
              <w:tabs>
                <w:tab w:val="clear" w:pos="4320"/>
                <w:tab w:val="clear" w:pos="8640"/>
              </w:tabs>
              <w:snapToGrid w:val="0"/>
              <w:rPr>
                <w:rFonts w:ascii="Arial" w:hAnsi="Arial" w:cs="Arial"/>
                <w:bCs/>
                <w:iCs/>
              </w:rPr>
            </w:pPr>
            <w:r w:rsidRPr="00FA5808">
              <w:rPr>
                <w:rFonts w:ascii="Arial" w:hAnsi="Arial" w:cs="Arial"/>
                <w:bCs/>
                <w:iCs/>
              </w:rPr>
              <w:t>Recent photo of your child</w:t>
            </w:r>
          </w:p>
        </w:tc>
      </w:tr>
      <w:tr w:rsidR="00137510" w:rsidRPr="00FA5808" w14:paraId="190AEEBD" w14:textId="77777777" w:rsidTr="00137510">
        <w:trPr>
          <w:trHeight w:val="406"/>
        </w:trPr>
        <w:tc>
          <w:tcPr>
            <w:tcW w:w="564" w:type="dxa"/>
            <w:shd w:val="clear" w:color="auto" w:fill="auto"/>
            <w:vAlign w:val="center"/>
          </w:tcPr>
          <w:p w14:paraId="1B502093" w14:textId="77777777" w:rsidR="00137510" w:rsidRPr="00FA5808" w:rsidRDefault="00137510" w:rsidP="00137510">
            <w:pPr>
              <w:pStyle w:val="Header"/>
              <w:tabs>
                <w:tab w:val="clear" w:pos="4320"/>
                <w:tab w:val="clear" w:pos="8640"/>
              </w:tabs>
              <w:snapToGrid w:val="0"/>
              <w:rPr>
                <w:rFonts w:ascii="Arial" w:hAnsi="Arial" w:cs="Arial"/>
                <w:b/>
                <w:bCs/>
                <w:iCs/>
              </w:rPr>
            </w:pPr>
          </w:p>
        </w:tc>
        <w:tc>
          <w:tcPr>
            <w:tcW w:w="8894" w:type="dxa"/>
            <w:shd w:val="clear" w:color="auto" w:fill="auto"/>
            <w:vAlign w:val="center"/>
          </w:tcPr>
          <w:p w14:paraId="6BFE6238" w14:textId="77777777" w:rsidR="00137510" w:rsidRPr="00FA5808" w:rsidRDefault="00137510" w:rsidP="00137510">
            <w:pPr>
              <w:pStyle w:val="Header"/>
              <w:tabs>
                <w:tab w:val="clear" w:pos="4320"/>
                <w:tab w:val="clear" w:pos="8640"/>
              </w:tabs>
              <w:snapToGrid w:val="0"/>
              <w:rPr>
                <w:rFonts w:ascii="Arial" w:hAnsi="Arial" w:cs="Arial"/>
                <w:bCs/>
                <w:iCs/>
              </w:rPr>
            </w:pPr>
            <w:r>
              <w:rPr>
                <w:rFonts w:ascii="Arial" w:hAnsi="Arial" w:cs="Arial"/>
                <w:bCs/>
                <w:iCs/>
              </w:rPr>
              <w:t>Automatic payment form</w:t>
            </w:r>
          </w:p>
        </w:tc>
      </w:tr>
    </w:tbl>
    <w:p w14:paraId="53758DD1" w14:textId="77777777" w:rsidR="00137510" w:rsidRPr="00B25480" w:rsidRDefault="00137510" w:rsidP="00137510">
      <w:pPr>
        <w:snapToGrid w:val="0"/>
        <w:rPr>
          <w:rFonts w:ascii="Arial" w:hAnsi="Arial" w:cs="Arial"/>
          <w:bCs/>
          <w:iCs/>
          <w:sz w:val="18"/>
          <w:szCs w:val="18"/>
        </w:rPr>
      </w:pPr>
      <w:r w:rsidRPr="00B25480">
        <w:rPr>
          <w:rFonts w:ascii="Arial" w:hAnsi="Arial" w:cs="Arial"/>
          <w:bCs/>
          <w:iCs/>
          <w:sz w:val="18"/>
          <w:szCs w:val="18"/>
        </w:rPr>
        <w:t xml:space="preserve">Provincial </w:t>
      </w:r>
      <w:proofErr w:type="gramStart"/>
      <w:r w:rsidRPr="00B25480">
        <w:rPr>
          <w:rFonts w:ascii="Arial" w:hAnsi="Arial" w:cs="Arial"/>
          <w:bCs/>
          <w:iCs/>
          <w:sz w:val="18"/>
          <w:szCs w:val="18"/>
        </w:rPr>
        <w:t>Child Care</w:t>
      </w:r>
      <w:proofErr w:type="gramEnd"/>
      <w:r w:rsidRPr="00B25480">
        <w:rPr>
          <w:rFonts w:ascii="Arial" w:hAnsi="Arial" w:cs="Arial"/>
          <w:bCs/>
          <w:iCs/>
          <w:sz w:val="18"/>
          <w:szCs w:val="18"/>
        </w:rPr>
        <w:t xml:space="preserve"> Regulations require that we must have all the information requested in the registration form on file for each child. Please ensure all items on the </w:t>
      </w:r>
      <w:proofErr w:type="gramStart"/>
      <w:r w:rsidRPr="00B25480">
        <w:rPr>
          <w:rFonts w:ascii="Arial" w:hAnsi="Arial" w:cs="Arial"/>
          <w:bCs/>
          <w:iCs/>
          <w:sz w:val="18"/>
          <w:szCs w:val="18"/>
        </w:rPr>
        <w:t>check-list</w:t>
      </w:r>
      <w:proofErr w:type="gramEnd"/>
      <w:r w:rsidRPr="00B25480">
        <w:rPr>
          <w:rFonts w:ascii="Arial" w:hAnsi="Arial" w:cs="Arial"/>
          <w:bCs/>
          <w:iCs/>
          <w:sz w:val="18"/>
          <w:szCs w:val="18"/>
        </w:rPr>
        <w:t xml:space="preserve"> below have been completed and attached prior to returning to HEOSC. Incomplete packages will not be processed and will be returned to you.</w:t>
      </w:r>
    </w:p>
    <w:p w14:paraId="5FCE7DDD" w14:textId="77777777" w:rsidR="00C6001D" w:rsidRPr="00C6001D" w:rsidRDefault="00C6001D" w:rsidP="00C6001D">
      <w:pPr>
        <w:rPr>
          <w:rFonts w:ascii="Arial" w:hAnsi="Arial" w:cs="Arial"/>
          <w:sz w:val="2"/>
          <w:szCs w:val="2"/>
        </w:rPr>
        <w:sectPr w:rsidR="00C6001D" w:rsidRPr="00C6001D" w:rsidSect="00716ABF">
          <w:pgSz w:w="12240" w:h="15840"/>
          <w:pgMar w:top="720" w:right="720" w:bottom="720" w:left="720" w:header="720" w:footer="720" w:gutter="0"/>
          <w:cols w:space="720"/>
          <w:docGrid w:linePitch="360"/>
        </w:sectPr>
      </w:pPr>
    </w:p>
    <w:tbl>
      <w:tblPr>
        <w:tblW w:w="10875" w:type="dxa"/>
        <w:jc w:val="center"/>
        <w:tblLayout w:type="fixed"/>
        <w:tblCellMar>
          <w:left w:w="0" w:type="dxa"/>
          <w:right w:w="0" w:type="dxa"/>
        </w:tblCellMar>
        <w:tblLook w:val="0000" w:firstRow="0" w:lastRow="0" w:firstColumn="0" w:lastColumn="0" w:noHBand="0" w:noVBand="0"/>
      </w:tblPr>
      <w:tblGrid>
        <w:gridCol w:w="1701"/>
        <w:gridCol w:w="9099"/>
        <w:gridCol w:w="75"/>
      </w:tblGrid>
      <w:tr w:rsidR="00FB1FD9" w14:paraId="3FA6F023" w14:textId="77777777">
        <w:trPr>
          <w:gridAfter w:val="1"/>
          <w:wAfter w:w="35" w:type="dxa"/>
          <w:trHeight w:val="1253"/>
          <w:jc w:val="center"/>
        </w:trPr>
        <w:tc>
          <w:tcPr>
            <w:tcW w:w="10800" w:type="dxa"/>
            <w:gridSpan w:val="2"/>
            <w:tcBorders>
              <w:bottom w:val="single" w:sz="4" w:space="0" w:color="000000"/>
            </w:tcBorders>
            <w:shd w:val="clear" w:color="auto" w:fill="auto"/>
            <w:vAlign w:val="center"/>
          </w:tcPr>
          <w:p w14:paraId="0FBF798E" w14:textId="77777777" w:rsidR="00FB1FD9" w:rsidRDefault="0061150E">
            <w:pPr>
              <w:pStyle w:val="Heading2"/>
              <w:numPr>
                <w:ilvl w:val="0"/>
                <w:numId w:val="0"/>
              </w:numPr>
              <w:snapToGrid w:val="0"/>
            </w:pPr>
            <w:r>
              <w:lastRenderedPageBreak/>
              <w:t>HEOSC</w:t>
            </w:r>
            <w:r w:rsidR="00FB1FD9">
              <w:t xml:space="preserve"> </w:t>
            </w:r>
            <w:r w:rsidR="000C1C81">
              <w:t>202</w:t>
            </w:r>
            <w:r w:rsidR="00DC01C9">
              <w:t>4</w:t>
            </w:r>
            <w:r w:rsidR="000C1C81">
              <w:t>-202</w:t>
            </w:r>
            <w:r w:rsidR="00DC01C9">
              <w:t>5</w:t>
            </w:r>
            <w:r w:rsidR="00FB1FD9">
              <w:t xml:space="preserve"> Registration Form</w:t>
            </w:r>
          </w:p>
        </w:tc>
      </w:tr>
      <w:tr w:rsidR="00FB1FD9" w:rsidRPr="00D42AB7" w14:paraId="6E4AA9E3" w14:textId="77777777">
        <w:tblPrEx>
          <w:tblCellMar>
            <w:left w:w="115" w:type="dxa"/>
            <w:right w:w="115" w:type="dxa"/>
          </w:tblCellMar>
        </w:tblPrEx>
        <w:trPr>
          <w:trHeight w:val="5505"/>
          <w:jc w:val="center"/>
        </w:trPr>
        <w:tc>
          <w:tcPr>
            <w:tcW w:w="1701" w:type="dxa"/>
            <w:tcBorders>
              <w:top w:val="single" w:sz="8" w:space="0" w:color="000000"/>
              <w:left w:val="single" w:sz="4" w:space="0" w:color="000000"/>
              <w:bottom w:val="single" w:sz="4" w:space="0" w:color="000000"/>
            </w:tcBorders>
            <w:shd w:val="clear" w:color="auto" w:fill="auto"/>
            <w:vAlign w:val="center"/>
          </w:tcPr>
          <w:p w14:paraId="0257475C"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t>Family</w:t>
            </w:r>
          </w:p>
          <w:p w14:paraId="69594353" w14:textId="77777777" w:rsidR="00FB1FD9" w:rsidRDefault="00FB1FD9">
            <w:pPr>
              <w:pStyle w:val="Heading1"/>
              <w:jc w:val="center"/>
            </w:pPr>
            <w:r w:rsidRPr="00437DE1">
              <w:rPr>
                <w:sz w:val="21"/>
                <w:szCs w:val="21"/>
              </w:rPr>
              <w:t>Information</w:t>
            </w:r>
          </w:p>
        </w:tc>
        <w:tc>
          <w:tcPr>
            <w:tcW w:w="9174" w:type="dxa"/>
            <w:gridSpan w:val="2"/>
            <w:tcBorders>
              <w:top w:val="single" w:sz="8" w:space="0" w:color="000000"/>
              <w:left w:val="single" w:sz="4" w:space="0" w:color="000000"/>
              <w:bottom w:val="single" w:sz="4" w:space="0" w:color="000000"/>
              <w:right w:val="single" w:sz="4" w:space="0" w:color="000000"/>
            </w:tcBorders>
            <w:shd w:val="clear" w:color="auto" w:fill="auto"/>
          </w:tcPr>
          <w:p w14:paraId="2078BC1F" w14:textId="77777777" w:rsidR="00867172" w:rsidRDefault="00E8680E" w:rsidP="00867172">
            <w:pPr>
              <w:pStyle w:val="Achievement"/>
              <w:numPr>
                <w:ilvl w:val="0"/>
                <w:numId w:val="0"/>
              </w:numPr>
              <w:rPr>
                <w:rFonts w:cs="Arial"/>
                <w:szCs w:val="26"/>
              </w:rPr>
            </w:pPr>
            <w:r>
              <w:rPr>
                <w:noProof/>
              </w:rPr>
              <mc:AlternateContent>
                <mc:Choice Requires="wps">
                  <w:drawing>
                    <wp:anchor distT="4294967292" distB="4294967292" distL="114300" distR="114300" simplePos="0" relativeHeight="251651072" behindDoc="0" locked="0" layoutInCell="1" allowOverlap="1" wp14:anchorId="60EDA84A" wp14:editId="185E0D8E">
                      <wp:simplePos x="0" y="0"/>
                      <wp:positionH relativeFrom="column">
                        <wp:posOffset>3460115</wp:posOffset>
                      </wp:positionH>
                      <wp:positionV relativeFrom="paragraph">
                        <wp:posOffset>560704</wp:posOffset>
                      </wp:positionV>
                      <wp:extent cx="2221230" cy="0"/>
                      <wp:effectExtent l="0" t="0" r="1270" b="0"/>
                      <wp:wrapNone/>
                      <wp:docPr id="1317823010"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12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E24837" id="Straight Connector 86"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2.45pt,44.15pt" to="447.35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50048" behindDoc="0" locked="0" layoutInCell="1" allowOverlap="1" wp14:anchorId="6B3ABEED" wp14:editId="47BB68BB">
                      <wp:simplePos x="0" y="0"/>
                      <wp:positionH relativeFrom="column">
                        <wp:posOffset>3742690</wp:posOffset>
                      </wp:positionH>
                      <wp:positionV relativeFrom="paragraph">
                        <wp:posOffset>372744</wp:posOffset>
                      </wp:positionV>
                      <wp:extent cx="1934210" cy="0"/>
                      <wp:effectExtent l="0" t="0" r="0" b="0"/>
                      <wp:wrapNone/>
                      <wp:docPr id="1053411181"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8FE5B7" id="Straight Connector 85" o:spid="_x0000_s1026" style="position:absolute;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4.7pt,29.35pt" to="447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46976" behindDoc="0" locked="0" layoutInCell="1" allowOverlap="1" wp14:anchorId="7BADB7A7" wp14:editId="526B8D2F">
                      <wp:simplePos x="0" y="0"/>
                      <wp:positionH relativeFrom="column">
                        <wp:posOffset>542290</wp:posOffset>
                      </wp:positionH>
                      <wp:positionV relativeFrom="paragraph">
                        <wp:posOffset>372109</wp:posOffset>
                      </wp:positionV>
                      <wp:extent cx="2393315" cy="0"/>
                      <wp:effectExtent l="0" t="0" r="0" b="0"/>
                      <wp:wrapNone/>
                      <wp:docPr id="860590029"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33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AB28E4" id="Straight Connector 84" o:spid="_x0000_s1026" style="position:absolute;z-index:251646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7pt,29.3pt" to="231.15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48000" behindDoc="0" locked="0" layoutInCell="1" allowOverlap="1" wp14:anchorId="03142629" wp14:editId="37089D74">
                      <wp:simplePos x="0" y="0"/>
                      <wp:positionH relativeFrom="column">
                        <wp:posOffset>516890</wp:posOffset>
                      </wp:positionH>
                      <wp:positionV relativeFrom="paragraph">
                        <wp:posOffset>560704</wp:posOffset>
                      </wp:positionV>
                      <wp:extent cx="2419350" cy="0"/>
                      <wp:effectExtent l="0" t="0" r="0" b="0"/>
                      <wp:wrapNone/>
                      <wp:docPr id="121830947"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FE9DB" id="Straight Connector 83" o:spid="_x0000_s1026" style="position:absolute;z-index:251648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7pt,44.15pt" to="231.2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53120" behindDoc="0" locked="0" layoutInCell="1" allowOverlap="1" wp14:anchorId="608D4B93" wp14:editId="27992E7B">
                      <wp:simplePos x="0" y="0"/>
                      <wp:positionH relativeFrom="column">
                        <wp:posOffset>4023360</wp:posOffset>
                      </wp:positionH>
                      <wp:positionV relativeFrom="paragraph">
                        <wp:posOffset>196849</wp:posOffset>
                      </wp:positionV>
                      <wp:extent cx="1655445" cy="0"/>
                      <wp:effectExtent l="0" t="0" r="0" b="0"/>
                      <wp:wrapNone/>
                      <wp:docPr id="1057469447"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5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22FF1B" id="Straight Connector 82"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6.8pt,15.5pt" to="447.1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44928" behindDoc="0" locked="0" layoutInCell="1" allowOverlap="1" wp14:anchorId="3A98E3A0" wp14:editId="16613AC8">
                      <wp:simplePos x="0" y="0"/>
                      <wp:positionH relativeFrom="column">
                        <wp:posOffset>356870</wp:posOffset>
                      </wp:positionH>
                      <wp:positionV relativeFrom="paragraph">
                        <wp:posOffset>196849</wp:posOffset>
                      </wp:positionV>
                      <wp:extent cx="2579370" cy="0"/>
                      <wp:effectExtent l="0" t="0" r="0" b="0"/>
                      <wp:wrapNone/>
                      <wp:docPr id="171879257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9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1C1757" id="Straight Connector 81" o:spid="_x0000_s1026" style="position:absolute;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8.1pt,15.5pt" to="231.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43904" behindDoc="0" locked="0" layoutInCell="1" allowOverlap="1" wp14:anchorId="2B18D357" wp14:editId="72706B6C">
                      <wp:simplePos x="0" y="0"/>
                      <wp:positionH relativeFrom="column">
                        <wp:posOffset>2899410</wp:posOffset>
                      </wp:positionH>
                      <wp:positionV relativeFrom="paragraph">
                        <wp:posOffset>13970</wp:posOffset>
                      </wp:positionV>
                      <wp:extent cx="1315085" cy="604520"/>
                      <wp:effectExtent l="0" t="0" r="0" b="0"/>
                      <wp:wrapNone/>
                      <wp:docPr id="2721656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085" cy="604520"/>
                              </a:xfrm>
                              <a:prstGeom prst="rect">
                                <a:avLst/>
                              </a:prstGeom>
                              <a:solidFill>
                                <a:sysClr val="window" lastClr="FFFFFF"/>
                              </a:solidFill>
                              <a:ln w="6350">
                                <a:noFill/>
                              </a:ln>
                            </wps:spPr>
                            <wps:txbx>
                              <w:txbxContent>
                                <w:p w14:paraId="59B8EB76" w14:textId="77777777" w:rsidR="00FB1FD9" w:rsidRDefault="00FB1FD9" w:rsidP="00FB1FD9">
                                  <w:pPr>
                                    <w:spacing w:line="276" w:lineRule="auto"/>
                                    <w:rPr>
                                      <w:rFonts w:ascii="Arial" w:hAnsi="Arial" w:cs="Arial"/>
                                      <w:sz w:val="21"/>
                                      <w:szCs w:val="21"/>
                                      <w:lang w:val="en-CA"/>
                                    </w:rPr>
                                  </w:pPr>
                                  <w:r>
                                    <w:rPr>
                                      <w:rFonts w:ascii="Arial" w:hAnsi="Arial" w:cs="Arial"/>
                                      <w:sz w:val="21"/>
                                      <w:szCs w:val="21"/>
                                      <w:lang w:val="en-CA"/>
                                    </w:rPr>
                                    <w:t>Birth Date M/D/Y:</w:t>
                                  </w:r>
                                </w:p>
                                <w:p w14:paraId="262DEAB5" w14:textId="77777777" w:rsidR="00FB1FD9" w:rsidRDefault="00FB1FD9" w:rsidP="00FB1FD9">
                                  <w:pPr>
                                    <w:spacing w:line="276" w:lineRule="auto"/>
                                    <w:rPr>
                                      <w:rFonts w:ascii="Arial" w:hAnsi="Arial" w:cs="Arial"/>
                                      <w:sz w:val="21"/>
                                      <w:szCs w:val="21"/>
                                      <w:lang w:val="en-CA"/>
                                    </w:rPr>
                                  </w:pPr>
                                  <w:r>
                                    <w:rPr>
                                      <w:rFonts w:ascii="Arial" w:hAnsi="Arial" w:cs="Arial"/>
                                      <w:sz w:val="21"/>
                                      <w:szCs w:val="21"/>
                                      <w:lang w:val="en-CA"/>
                                    </w:rPr>
                                    <w:t>Postal Code:</w:t>
                                  </w:r>
                                </w:p>
                                <w:p w14:paraId="4A91D741" w14:textId="77777777" w:rsidR="00FB1FD9" w:rsidRPr="004D4360" w:rsidRDefault="00F34E09" w:rsidP="00FB1FD9">
                                  <w:pPr>
                                    <w:spacing w:line="276" w:lineRule="auto"/>
                                    <w:rPr>
                                      <w:rFonts w:ascii="Arial" w:hAnsi="Arial" w:cs="Arial"/>
                                      <w:sz w:val="21"/>
                                      <w:szCs w:val="21"/>
                                      <w:lang w:val="en-CA"/>
                                    </w:rPr>
                                  </w:pPr>
                                  <w:r>
                                    <w:rPr>
                                      <w:rFonts w:ascii="Arial" w:hAnsi="Arial" w:cs="Arial"/>
                                      <w:sz w:val="21"/>
                                      <w:szCs w:val="21"/>
                                      <w:lang w:val="en-CA"/>
                                    </w:rPr>
                                    <w:t>Gender/Pronouns</w:t>
                                  </w:r>
                                  <w:r w:rsidR="00FB1FD9">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18D357" id="_x0000_t202" coordsize="21600,21600" o:spt="202" path="m,l,21600r21600,l21600,xe">
                      <v:stroke joinstyle="miter"/>
                      <v:path gradientshapeok="t" o:connecttype="rect"/>
                    </v:shapetype>
                    <v:shape id="Text Box 80" o:spid="_x0000_s1026" type="#_x0000_t202" style="position:absolute;left:0;text-align:left;margin-left:228.3pt;margin-top:1.1pt;width:103.55pt;height:4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" fillcolor="window" stroked="f" strokeweight=".5pt">
                      <v:textbox>
                        <w:txbxContent>
                          <w:p w14:paraId="59B8EB76" w14:textId="77777777" w:rsidR="00FB1FD9" w:rsidRDefault="00FB1FD9" w:rsidP="00FB1FD9">
                            <w:pPr>
                              <w:spacing w:line="276" w:lineRule="auto"/>
                              <w:rPr>
                                <w:rFonts w:ascii="Arial" w:hAnsi="Arial" w:cs="Arial"/>
                                <w:sz w:val="21"/>
                                <w:szCs w:val="21"/>
                                <w:lang w:val="en-CA"/>
                              </w:rPr>
                            </w:pPr>
                            <w:r>
                              <w:rPr>
                                <w:rFonts w:ascii="Arial" w:hAnsi="Arial" w:cs="Arial"/>
                                <w:sz w:val="21"/>
                                <w:szCs w:val="21"/>
                                <w:lang w:val="en-CA"/>
                              </w:rPr>
                              <w:t>Birth Date M/D/Y:</w:t>
                            </w:r>
                          </w:p>
                          <w:p w14:paraId="262DEAB5" w14:textId="77777777" w:rsidR="00FB1FD9" w:rsidRDefault="00FB1FD9" w:rsidP="00FB1FD9">
                            <w:pPr>
                              <w:spacing w:line="276" w:lineRule="auto"/>
                              <w:rPr>
                                <w:rFonts w:ascii="Arial" w:hAnsi="Arial" w:cs="Arial"/>
                                <w:sz w:val="21"/>
                                <w:szCs w:val="21"/>
                                <w:lang w:val="en-CA"/>
                              </w:rPr>
                            </w:pPr>
                            <w:r>
                              <w:rPr>
                                <w:rFonts w:ascii="Arial" w:hAnsi="Arial" w:cs="Arial"/>
                                <w:sz w:val="21"/>
                                <w:szCs w:val="21"/>
                                <w:lang w:val="en-CA"/>
                              </w:rPr>
                              <w:t>Postal Code:</w:t>
                            </w:r>
                          </w:p>
                          <w:p w14:paraId="4A91D741" w14:textId="77777777" w:rsidR="00FB1FD9" w:rsidRPr="004D4360" w:rsidRDefault="00F34E09" w:rsidP="00FB1FD9">
                            <w:pPr>
                              <w:spacing w:line="276" w:lineRule="auto"/>
                              <w:rPr>
                                <w:rFonts w:ascii="Arial" w:hAnsi="Arial" w:cs="Arial"/>
                                <w:sz w:val="21"/>
                                <w:szCs w:val="21"/>
                                <w:lang w:val="en-CA"/>
                              </w:rPr>
                            </w:pPr>
                            <w:r>
                              <w:rPr>
                                <w:rFonts w:ascii="Arial" w:hAnsi="Arial" w:cs="Arial"/>
                                <w:sz w:val="21"/>
                                <w:szCs w:val="21"/>
                                <w:lang w:val="en-CA"/>
                              </w:rPr>
                              <w:t>Gender/Pronouns</w:t>
                            </w:r>
                            <w:r w:rsidR="00FB1FD9">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DD5FEA0" wp14:editId="75962BA5">
                      <wp:simplePos x="0" y="0"/>
                      <wp:positionH relativeFrom="column">
                        <wp:posOffset>-69215</wp:posOffset>
                      </wp:positionH>
                      <wp:positionV relativeFrom="paragraph">
                        <wp:posOffset>14605</wp:posOffset>
                      </wp:positionV>
                      <wp:extent cx="752475" cy="661035"/>
                      <wp:effectExtent l="0" t="0" r="0" b="0"/>
                      <wp:wrapTopAndBottom/>
                      <wp:docPr id="5601829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661035"/>
                              </a:xfrm>
                              <a:prstGeom prst="rect">
                                <a:avLst/>
                              </a:prstGeom>
                              <a:solidFill>
                                <a:sysClr val="window" lastClr="FFFFFF"/>
                              </a:solidFill>
                              <a:ln w="6350">
                                <a:noFill/>
                              </a:ln>
                            </wps:spPr>
                            <wps:txbx>
                              <w:txbxContent>
                                <w:p w14:paraId="6C33B23E"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Child:</w:t>
                                  </w:r>
                                </w:p>
                                <w:p w14:paraId="1649F33B"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Address:</w:t>
                                  </w:r>
                                </w:p>
                                <w:p w14:paraId="2E04D7E8"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5FEA0" id="Text Box 79" o:spid="_x0000_s1027" type="#_x0000_t202" style="position:absolute;left:0;text-align:left;margin-left:-5.45pt;margin-top:1.15pt;width:59.25pt;height:5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" fillcolor="window" stroked="f" strokeweight=".5pt">
                      <v:textbox>
                        <w:txbxContent>
                          <w:p w14:paraId="6C33B23E"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Child:</w:t>
                            </w:r>
                          </w:p>
                          <w:p w14:paraId="1649F33B"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Address:</w:t>
                            </w:r>
                          </w:p>
                          <w:p w14:paraId="2E04D7E8" w14:textId="77777777" w:rsidR="00FB1FD9" w:rsidRPr="008D4664" w:rsidRDefault="00FB1FD9" w:rsidP="00FB1FD9">
                            <w:pPr>
                              <w:spacing w:line="276" w:lineRule="auto"/>
                              <w:rPr>
                                <w:rFonts w:ascii="Arial" w:hAnsi="Arial" w:cs="Arial"/>
                                <w:sz w:val="21"/>
                                <w:szCs w:val="21"/>
                                <w:lang w:val="en-CA"/>
                              </w:rPr>
                            </w:pPr>
                            <w:r w:rsidRPr="008D4664">
                              <w:rPr>
                                <w:rFonts w:ascii="Arial" w:hAnsi="Arial" w:cs="Arial"/>
                                <w:sz w:val="21"/>
                                <w:szCs w:val="21"/>
                                <w:lang w:val="en-CA"/>
                              </w:rPr>
                              <w:t>Home #:</w:t>
                            </w:r>
                          </w:p>
                        </w:txbxContent>
                      </v:textbox>
                      <w10:wrap type="topAndBottom"/>
                    </v:shape>
                  </w:pict>
                </mc:Fallback>
              </mc:AlternateContent>
            </w:r>
            <w:r w:rsidR="00FB1FD9">
              <w:rPr>
                <w:rFonts w:cs="Arial"/>
              </w:rPr>
              <w:t xml:space="preserve"> </w:t>
            </w:r>
            <w:r w:rsidR="00867172">
              <w:rPr>
                <w:rFonts w:cs="Arial"/>
              </w:rPr>
              <w:t>Sex</w:t>
            </w:r>
            <w:r w:rsidR="00FB1FD9">
              <w:rPr>
                <w:rFonts w:cs="Arial"/>
              </w:rPr>
              <w:t xml:space="preserve">:  </w:t>
            </w:r>
            <w:r w:rsidR="00FB1FD9">
              <w:rPr>
                <w:rFonts w:ascii="Wingdings" w:hAnsi="Wingdings" w:cs="Arial"/>
                <w:szCs w:val="26"/>
              </w:rPr>
              <w:t></w:t>
            </w:r>
            <w:r w:rsidR="00FB1FD9">
              <w:rPr>
                <w:rFonts w:ascii="Wingdings" w:hAnsi="Wingdings" w:cs="Arial"/>
                <w:szCs w:val="26"/>
              </w:rPr>
              <w:t></w:t>
            </w:r>
            <w:r w:rsidR="00867172">
              <w:rPr>
                <w:rFonts w:cs="Arial"/>
              </w:rPr>
              <w:t xml:space="preserve">M          </w:t>
            </w:r>
            <w:r w:rsidR="00867172">
              <w:rPr>
                <w:rFonts w:ascii="Wingdings" w:hAnsi="Wingdings" w:cs="Arial"/>
                <w:szCs w:val="26"/>
              </w:rPr>
              <w:t></w:t>
            </w:r>
            <w:r w:rsidR="00867172">
              <w:rPr>
                <w:rFonts w:cs="Arial"/>
                <w:szCs w:val="26"/>
              </w:rPr>
              <w:t xml:space="preserve">    F</w:t>
            </w:r>
          </w:p>
          <w:p w14:paraId="52D5AA22" w14:textId="77777777" w:rsidR="00FB1FD9" w:rsidRDefault="00FB1FD9">
            <w:pPr>
              <w:pStyle w:val="Achievement"/>
              <w:numPr>
                <w:ilvl w:val="0"/>
                <w:numId w:val="0"/>
              </w:numPr>
              <w:rPr>
                <w:rFonts w:cs="Arial"/>
              </w:rPr>
            </w:pPr>
          </w:p>
          <w:p w14:paraId="69ECAF05" w14:textId="77777777" w:rsidR="00FB1FD9" w:rsidRDefault="00E8680E">
            <w:pPr>
              <w:pStyle w:val="Achievement"/>
              <w:numPr>
                <w:ilvl w:val="0"/>
                <w:numId w:val="0"/>
              </w:numPr>
              <w:rPr>
                <w:rFonts w:cs="Arial"/>
                <w:b/>
                <w:bCs/>
                <w:smallCaps/>
                <w:u w:val="single"/>
              </w:rPr>
            </w:pPr>
            <w:r>
              <w:rPr>
                <w:noProof/>
              </w:rPr>
              <mc:AlternateContent>
                <mc:Choice Requires="wps">
                  <w:drawing>
                    <wp:anchor distT="4294967292" distB="4294967292" distL="114300" distR="114300" simplePos="0" relativeHeight="251640832" behindDoc="0" locked="0" layoutInCell="1" allowOverlap="1" wp14:anchorId="1D154BE2" wp14:editId="550CE901">
                      <wp:simplePos x="0" y="0"/>
                      <wp:positionH relativeFrom="column">
                        <wp:posOffset>3382010</wp:posOffset>
                      </wp:positionH>
                      <wp:positionV relativeFrom="paragraph">
                        <wp:posOffset>966469</wp:posOffset>
                      </wp:positionV>
                      <wp:extent cx="2294255" cy="0"/>
                      <wp:effectExtent l="0" t="0" r="4445" b="0"/>
                      <wp:wrapNone/>
                      <wp:docPr id="1751274765"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42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2B5C9A" id="Straight Connector 78" o:spid="_x0000_s1026" style="position:absolute;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3pt,76.1pt" to="446.95pt,7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6B53A546" wp14:editId="02F86D70">
                      <wp:simplePos x="0" y="0"/>
                      <wp:positionH relativeFrom="column">
                        <wp:posOffset>-67945</wp:posOffset>
                      </wp:positionH>
                      <wp:positionV relativeFrom="paragraph">
                        <wp:posOffset>2044700</wp:posOffset>
                      </wp:positionV>
                      <wp:extent cx="1701800" cy="261620"/>
                      <wp:effectExtent l="0" t="0" r="0" b="0"/>
                      <wp:wrapNone/>
                      <wp:docPr id="19081277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61620"/>
                              </a:xfrm>
                              <a:prstGeom prst="rect">
                                <a:avLst/>
                              </a:prstGeom>
                              <a:solidFill>
                                <a:sysClr val="window" lastClr="FFFFFF"/>
                              </a:solidFill>
                              <a:ln w="6350">
                                <a:noFill/>
                              </a:ln>
                            </wps:spPr>
                            <wps:txbx>
                              <w:txbxContent>
                                <w:p w14:paraId="266E7912" w14:textId="77777777" w:rsidR="00FB1FD9" w:rsidRPr="00C70F66" w:rsidRDefault="00FB1FD9" w:rsidP="00FB1FD9">
                                  <w:pPr>
                                    <w:rPr>
                                      <w:rFonts w:ascii="Arial" w:hAnsi="Arial" w:cs="Arial"/>
                                      <w:sz w:val="21"/>
                                      <w:szCs w:val="21"/>
                                      <w:lang w:val="en-CA"/>
                                    </w:rPr>
                                  </w:pPr>
                                  <w:r>
                                    <w:rPr>
                                      <w:rFonts w:ascii="Arial" w:hAnsi="Arial" w:cs="Arial"/>
                                      <w:sz w:val="21"/>
                                      <w:szCs w:val="21"/>
                                      <w:lang w:val="en-CA"/>
                                    </w:rPr>
                                    <w:t>Sibling’s Names +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A546" id="Text Box 77" o:spid="_x0000_s1028" type="#_x0000_t202" style="position:absolute;left:0;text-align:left;margin-left:-5.35pt;margin-top:161pt;width:134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" fillcolor="window" stroked="f" strokeweight=".5pt">
                      <v:textbox>
                        <w:txbxContent>
                          <w:p w14:paraId="266E7912" w14:textId="77777777" w:rsidR="00FB1FD9" w:rsidRPr="00C70F66" w:rsidRDefault="00FB1FD9" w:rsidP="00FB1FD9">
                            <w:pPr>
                              <w:rPr>
                                <w:rFonts w:ascii="Arial" w:hAnsi="Arial" w:cs="Arial"/>
                                <w:sz w:val="21"/>
                                <w:szCs w:val="21"/>
                                <w:lang w:val="en-CA"/>
                              </w:rPr>
                            </w:pPr>
                            <w:r>
                              <w:rPr>
                                <w:rFonts w:ascii="Arial" w:hAnsi="Arial" w:cs="Arial"/>
                                <w:sz w:val="21"/>
                                <w:szCs w:val="21"/>
                                <w:lang w:val="en-CA"/>
                              </w:rPr>
                              <w:t>Sibling’s Names + Ages:</w:t>
                            </w:r>
                          </w:p>
                        </w:txbxContent>
                      </v:textbox>
                    </v:shape>
                  </w:pict>
                </mc:Fallback>
              </mc:AlternateContent>
            </w:r>
            <w:r>
              <w:rPr>
                <w:noProof/>
              </w:rPr>
              <mc:AlternateContent>
                <mc:Choice Requires="wps">
                  <w:drawing>
                    <wp:anchor distT="4294967292" distB="4294967292" distL="114300" distR="114300" simplePos="0" relativeHeight="251665408" behindDoc="0" locked="0" layoutInCell="1" allowOverlap="1" wp14:anchorId="0F8B10AC" wp14:editId="650B45B1">
                      <wp:simplePos x="0" y="0"/>
                      <wp:positionH relativeFrom="column">
                        <wp:posOffset>3412490</wp:posOffset>
                      </wp:positionH>
                      <wp:positionV relativeFrom="paragraph">
                        <wp:posOffset>1341754</wp:posOffset>
                      </wp:positionV>
                      <wp:extent cx="2291715" cy="0"/>
                      <wp:effectExtent l="0" t="0" r="0" b="0"/>
                      <wp:wrapNone/>
                      <wp:docPr id="5824901"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17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15EFB4" id="Straight Connector 76"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8.7pt,105.65pt" to="449.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6432" behindDoc="0" locked="0" layoutInCell="1" allowOverlap="1" wp14:anchorId="7C7D7269" wp14:editId="739B218C">
                      <wp:simplePos x="0" y="0"/>
                      <wp:positionH relativeFrom="column">
                        <wp:posOffset>3807460</wp:posOffset>
                      </wp:positionH>
                      <wp:positionV relativeFrom="paragraph">
                        <wp:posOffset>1515744</wp:posOffset>
                      </wp:positionV>
                      <wp:extent cx="1898650" cy="0"/>
                      <wp:effectExtent l="0" t="0" r="0" b="0"/>
                      <wp:wrapNone/>
                      <wp:docPr id="2142591474"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43409C" id="Straight Connector 75"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99.8pt,119.35pt" to="449.3pt,1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8480" behindDoc="0" locked="0" layoutInCell="1" allowOverlap="1" wp14:anchorId="2162FE5C" wp14:editId="6DC4C4B2">
                      <wp:simplePos x="0" y="0"/>
                      <wp:positionH relativeFrom="column">
                        <wp:posOffset>3491230</wp:posOffset>
                      </wp:positionH>
                      <wp:positionV relativeFrom="paragraph">
                        <wp:posOffset>1689734</wp:posOffset>
                      </wp:positionV>
                      <wp:extent cx="2218690" cy="0"/>
                      <wp:effectExtent l="0" t="0" r="3810" b="0"/>
                      <wp:wrapNone/>
                      <wp:docPr id="1386741386"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86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EBD825" id="Straight Connector 74"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4.9pt,133.05pt" to="449.6pt,1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9504" behindDoc="0" locked="0" layoutInCell="1" allowOverlap="1" wp14:anchorId="30BAC020" wp14:editId="07694ED7">
                      <wp:simplePos x="0" y="0"/>
                      <wp:positionH relativeFrom="column">
                        <wp:posOffset>3387725</wp:posOffset>
                      </wp:positionH>
                      <wp:positionV relativeFrom="paragraph">
                        <wp:posOffset>1873249</wp:posOffset>
                      </wp:positionV>
                      <wp:extent cx="2298065" cy="0"/>
                      <wp:effectExtent l="0" t="0" r="635" b="0"/>
                      <wp:wrapNone/>
                      <wp:docPr id="1687250800"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0BE97E" id="Straight Connector 73"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75pt,147.5pt" to="447.7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59264" behindDoc="0" locked="0" layoutInCell="1" allowOverlap="1" wp14:anchorId="6E023EF5" wp14:editId="67362753">
                      <wp:simplePos x="0" y="0"/>
                      <wp:positionH relativeFrom="column">
                        <wp:posOffset>946150</wp:posOffset>
                      </wp:positionH>
                      <wp:positionV relativeFrom="paragraph">
                        <wp:posOffset>1341754</wp:posOffset>
                      </wp:positionV>
                      <wp:extent cx="1989455" cy="0"/>
                      <wp:effectExtent l="0" t="0" r="4445" b="0"/>
                      <wp:wrapNone/>
                      <wp:docPr id="610695193"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94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67052E" id="Straight Connector 7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4.5pt,105.65pt" to="231.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0288" behindDoc="0" locked="0" layoutInCell="1" allowOverlap="1" wp14:anchorId="238F91C4" wp14:editId="55D7D448">
                      <wp:simplePos x="0" y="0"/>
                      <wp:positionH relativeFrom="column">
                        <wp:posOffset>542290</wp:posOffset>
                      </wp:positionH>
                      <wp:positionV relativeFrom="paragraph">
                        <wp:posOffset>1517649</wp:posOffset>
                      </wp:positionV>
                      <wp:extent cx="2395855" cy="0"/>
                      <wp:effectExtent l="0" t="0" r="4445" b="0"/>
                      <wp:wrapNone/>
                      <wp:docPr id="213594820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5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BE95E4" id="Straight Connector 71"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7pt,119.5pt" to="231.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2336" behindDoc="0" locked="0" layoutInCell="1" allowOverlap="1" wp14:anchorId="53F7C451" wp14:editId="6333426C">
                      <wp:simplePos x="0" y="0"/>
                      <wp:positionH relativeFrom="column">
                        <wp:posOffset>614680</wp:posOffset>
                      </wp:positionH>
                      <wp:positionV relativeFrom="paragraph">
                        <wp:posOffset>1687829</wp:posOffset>
                      </wp:positionV>
                      <wp:extent cx="2320925" cy="0"/>
                      <wp:effectExtent l="0" t="0" r="3175" b="0"/>
                      <wp:wrapNone/>
                      <wp:docPr id="86800749"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0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572840" id="Straight Connector 70"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8.4pt,132.9pt" to="231.15pt,1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3360" behindDoc="0" locked="0" layoutInCell="1" allowOverlap="1" wp14:anchorId="408811C2" wp14:editId="3F1E283A">
                      <wp:simplePos x="0" y="0"/>
                      <wp:positionH relativeFrom="column">
                        <wp:posOffset>518160</wp:posOffset>
                      </wp:positionH>
                      <wp:positionV relativeFrom="paragraph">
                        <wp:posOffset>1872614</wp:posOffset>
                      </wp:positionV>
                      <wp:extent cx="2416810" cy="0"/>
                      <wp:effectExtent l="0" t="0" r="0" b="0"/>
                      <wp:wrapNone/>
                      <wp:docPr id="1893268838"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6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083552" id="Straight Connector 69"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8pt,147.45pt" to="231.1pt,14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02FA105E" wp14:editId="4E528AB7">
                      <wp:simplePos x="0" y="0"/>
                      <wp:positionH relativeFrom="column">
                        <wp:posOffset>2933065</wp:posOffset>
                      </wp:positionH>
                      <wp:positionV relativeFrom="paragraph">
                        <wp:posOffset>1157605</wp:posOffset>
                      </wp:positionV>
                      <wp:extent cx="970915" cy="944880"/>
                      <wp:effectExtent l="0" t="0" r="0" b="0"/>
                      <wp:wrapTopAndBottom/>
                      <wp:docPr id="19687337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915" cy="944880"/>
                              </a:xfrm>
                              <a:prstGeom prst="rect">
                                <a:avLst/>
                              </a:prstGeom>
                              <a:solidFill>
                                <a:sysClr val="window" lastClr="FFFFFF"/>
                              </a:solidFill>
                              <a:ln w="6350">
                                <a:noFill/>
                              </a:ln>
                            </wps:spPr>
                            <wps:txbx>
                              <w:txbxContent>
                                <w:p w14:paraId="3E9BBA71"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Cell #:</w:t>
                                  </w:r>
                                </w:p>
                                <w:p w14:paraId="774C4E4C"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Postal Code:</w:t>
                                  </w:r>
                                </w:p>
                                <w:p w14:paraId="4564C43A"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Work #:</w:t>
                                  </w:r>
                                </w:p>
                                <w:p w14:paraId="45C8C042"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105E" id="Text Box 68" o:spid="_x0000_s1029" type="#_x0000_t202" style="position:absolute;left:0;text-align:left;margin-left:230.95pt;margin-top:91.15pt;width:76.45pt;height: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" fillcolor="window" stroked="f" strokeweight=".5pt">
                      <v:textbox>
                        <w:txbxContent>
                          <w:p w14:paraId="3E9BBA71"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Cell #:</w:t>
                            </w:r>
                          </w:p>
                          <w:p w14:paraId="774C4E4C"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Postal Code:</w:t>
                            </w:r>
                          </w:p>
                          <w:p w14:paraId="4564C43A"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Work #:</w:t>
                            </w:r>
                          </w:p>
                          <w:p w14:paraId="45C8C042" w14:textId="77777777" w:rsidR="00FB1FD9" w:rsidRPr="00413189" w:rsidRDefault="00FB1FD9" w:rsidP="00FB1FD9">
                            <w:pPr>
                              <w:spacing w:line="276" w:lineRule="auto"/>
                              <w:rPr>
                                <w:rFonts w:ascii="Arial" w:hAnsi="Arial" w:cs="Arial"/>
                                <w:sz w:val="21"/>
                                <w:szCs w:val="21"/>
                                <w:lang w:val="en-CA"/>
                              </w:rPr>
                            </w:pPr>
                            <w:r w:rsidRPr="00413189">
                              <w:rPr>
                                <w:rFonts w:ascii="Arial" w:hAnsi="Arial" w:cs="Arial"/>
                                <w:sz w:val="21"/>
                                <w:szCs w:val="21"/>
                                <w:lang w:val="en-CA"/>
                              </w:rPr>
                              <w:t>Email:</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14:anchorId="4FA05A89" wp14:editId="55BE1242">
                      <wp:simplePos x="0" y="0"/>
                      <wp:positionH relativeFrom="column">
                        <wp:posOffset>-69215</wp:posOffset>
                      </wp:positionH>
                      <wp:positionV relativeFrom="paragraph">
                        <wp:posOffset>1149985</wp:posOffset>
                      </wp:positionV>
                      <wp:extent cx="1109980" cy="892810"/>
                      <wp:effectExtent l="0" t="0" r="0" b="0"/>
                      <wp:wrapTopAndBottom/>
                      <wp:docPr id="129350524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980" cy="892810"/>
                              </a:xfrm>
                              <a:prstGeom prst="rect">
                                <a:avLst/>
                              </a:prstGeom>
                              <a:solidFill>
                                <a:sysClr val="window" lastClr="FFFFFF"/>
                              </a:solidFill>
                              <a:ln w="6350">
                                <a:noFill/>
                              </a:ln>
                            </wps:spPr>
                            <wps:txbx>
                              <w:txbxContent>
                                <w:p w14:paraId="132EE8DA"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Parent’s Name:</w:t>
                                  </w:r>
                                </w:p>
                                <w:p w14:paraId="09A7A1CE"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Address:</w:t>
                                  </w:r>
                                </w:p>
                                <w:p w14:paraId="7EF70E8F"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Employer:</w:t>
                                  </w:r>
                                </w:p>
                                <w:p w14:paraId="66F68307"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Pr>
                                      <w:rFonts w:ascii="Arial" w:hAnsi="Arial" w:cs="Arial"/>
                                      <w:sz w:val="21"/>
                                      <w:szCs w:val="21"/>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A05A89" id="Text Box 67" o:spid="_x0000_s1030" type="#_x0000_t202" style="position:absolute;left:0;text-align:left;margin-left:-5.45pt;margin-top:90.55pt;width:87.4pt;height:7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" fillcolor="window" stroked="f" strokeweight=".5pt">
                      <v:textbox>
                        <w:txbxContent>
                          <w:p w14:paraId="132EE8DA"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Parent’s Name:</w:t>
                            </w:r>
                          </w:p>
                          <w:p w14:paraId="09A7A1CE"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Address:</w:t>
                            </w:r>
                          </w:p>
                          <w:p w14:paraId="7EF70E8F"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Employer:</w:t>
                            </w:r>
                          </w:p>
                          <w:p w14:paraId="66F68307"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Pr>
                                <w:rFonts w:ascii="Arial" w:hAnsi="Arial" w:cs="Arial"/>
                                <w:sz w:val="21"/>
                                <w:szCs w:val="21"/>
                                <w:lang w:val="en-CA"/>
                              </w:rPr>
                              <w:t xml:space="preserve"> </w:t>
                            </w:r>
                          </w:p>
                        </w:txbxContent>
                      </v:textbox>
                      <w10:wrap type="topAndBottom"/>
                    </v:shape>
                  </w:pict>
                </mc:Fallback>
              </mc:AlternateContent>
            </w:r>
            <w:r>
              <w:rPr>
                <w:noProof/>
              </w:rPr>
              <mc:AlternateContent>
                <mc:Choice Requires="wps">
                  <w:drawing>
                    <wp:anchor distT="4294967292" distB="4294967292" distL="114300" distR="114300" simplePos="0" relativeHeight="251638784" behindDoc="0" locked="0" layoutInCell="1" allowOverlap="1" wp14:anchorId="77CF5BAB" wp14:editId="68FCAC53">
                      <wp:simplePos x="0" y="0"/>
                      <wp:positionH relativeFrom="column">
                        <wp:posOffset>3462020</wp:posOffset>
                      </wp:positionH>
                      <wp:positionV relativeFrom="paragraph">
                        <wp:posOffset>776604</wp:posOffset>
                      </wp:positionV>
                      <wp:extent cx="2222500" cy="0"/>
                      <wp:effectExtent l="0" t="0" r="0" b="0"/>
                      <wp:wrapNone/>
                      <wp:docPr id="33824597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67BAE0" id="Straight Connector 66" o:spid="_x0000_s1026" style="position:absolute;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2.6pt,61.15pt" to="447.6pt,6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7760" behindDoc="0" locked="0" layoutInCell="1" allowOverlap="1" wp14:anchorId="406BDA13" wp14:editId="0499D04A">
                      <wp:simplePos x="0" y="0"/>
                      <wp:positionH relativeFrom="column">
                        <wp:posOffset>3749675</wp:posOffset>
                      </wp:positionH>
                      <wp:positionV relativeFrom="paragraph">
                        <wp:posOffset>619124</wp:posOffset>
                      </wp:positionV>
                      <wp:extent cx="1934210" cy="0"/>
                      <wp:effectExtent l="0" t="0" r="0" b="0"/>
                      <wp:wrapNone/>
                      <wp:docPr id="1553489284"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97FDEF" id="Straight Connector 65" o:spid="_x0000_s1026" style="position:absolute;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5.25pt,48.75pt" to="447.55pt,4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2640" behindDoc="0" locked="0" layoutInCell="1" allowOverlap="1" wp14:anchorId="1BD86201" wp14:editId="57347FE7">
                      <wp:simplePos x="0" y="0"/>
                      <wp:positionH relativeFrom="column">
                        <wp:posOffset>544195</wp:posOffset>
                      </wp:positionH>
                      <wp:positionV relativeFrom="paragraph">
                        <wp:posOffset>624204</wp:posOffset>
                      </wp:positionV>
                      <wp:extent cx="2398395" cy="0"/>
                      <wp:effectExtent l="0" t="0" r="1905" b="0"/>
                      <wp:wrapNone/>
                      <wp:docPr id="1012138739"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8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A9C404" id="Straight Connector 64" o:spid="_x0000_s1026" style="position:absolute;z-index:2516326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2.85pt,49.15pt" to="231.7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4688" behindDoc="0" locked="0" layoutInCell="1" allowOverlap="1" wp14:anchorId="141B9BF5" wp14:editId="023AD415">
                      <wp:simplePos x="0" y="0"/>
                      <wp:positionH relativeFrom="column">
                        <wp:posOffset>519430</wp:posOffset>
                      </wp:positionH>
                      <wp:positionV relativeFrom="paragraph">
                        <wp:posOffset>969644</wp:posOffset>
                      </wp:positionV>
                      <wp:extent cx="2418715" cy="0"/>
                      <wp:effectExtent l="0" t="0" r="0" b="0"/>
                      <wp:wrapNone/>
                      <wp:docPr id="2029596848"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87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26F3BD" id="Straight Connector 63" o:spid="_x0000_s1026" style="position:absolute;z-index:2516346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0.9pt,76.35pt" to="231.35pt,7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3664" behindDoc="0" locked="0" layoutInCell="1" allowOverlap="1" wp14:anchorId="25E6E772" wp14:editId="2649D4A3">
                      <wp:simplePos x="0" y="0"/>
                      <wp:positionH relativeFrom="column">
                        <wp:posOffset>618490</wp:posOffset>
                      </wp:positionH>
                      <wp:positionV relativeFrom="paragraph">
                        <wp:posOffset>794384</wp:posOffset>
                      </wp:positionV>
                      <wp:extent cx="2322830" cy="0"/>
                      <wp:effectExtent l="0" t="0" r="1270" b="0"/>
                      <wp:wrapNone/>
                      <wp:docPr id="174016618"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28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877768" id="Straight Connector 62" o:spid="_x0000_s1026" style="position:absolute;z-index:2516336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8.7pt,62.55pt" to="231.6pt,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0592" behindDoc="0" locked="0" layoutInCell="1" allowOverlap="1" wp14:anchorId="796F41FC" wp14:editId="3C435968">
                      <wp:simplePos x="0" y="0"/>
                      <wp:positionH relativeFrom="column">
                        <wp:posOffset>946785</wp:posOffset>
                      </wp:positionH>
                      <wp:positionV relativeFrom="paragraph">
                        <wp:posOffset>433704</wp:posOffset>
                      </wp:positionV>
                      <wp:extent cx="1994535" cy="0"/>
                      <wp:effectExtent l="0" t="0" r="0" b="0"/>
                      <wp:wrapNone/>
                      <wp:docPr id="111375376"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4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4387B1" id="Straight Connector 61" o:spid="_x0000_s1026" style="position:absolute;z-index:2516305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4.55pt,34.15pt" to="231.6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28544" behindDoc="0" locked="0" layoutInCell="1" allowOverlap="1" wp14:anchorId="7EC9C42B" wp14:editId="1D779A36">
                      <wp:simplePos x="0" y="0"/>
                      <wp:positionH relativeFrom="column">
                        <wp:posOffset>-69215</wp:posOffset>
                      </wp:positionH>
                      <wp:positionV relativeFrom="paragraph">
                        <wp:posOffset>255270</wp:posOffset>
                      </wp:positionV>
                      <wp:extent cx="1132205" cy="892810"/>
                      <wp:effectExtent l="0" t="0" r="0" b="0"/>
                      <wp:wrapTopAndBottom/>
                      <wp:docPr id="9218588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205" cy="892810"/>
                              </a:xfrm>
                              <a:prstGeom prst="rect">
                                <a:avLst/>
                              </a:prstGeom>
                              <a:solidFill>
                                <a:sysClr val="window" lastClr="FFFFFF"/>
                              </a:solidFill>
                              <a:ln w="6350">
                                <a:noFill/>
                              </a:ln>
                            </wps:spPr>
                            <wps:txbx>
                              <w:txbxContent>
                                <w:p w14:paraId="12EBE623"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Parent’s Name:</w:t>
                                  </w:r>
                                </w:p>
                                <w:p w14:paraId="7EE89551"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Address:</w:t>
                                  </w:r>
                                </w:p>
                                <w:p w14:paraId="3BB54501"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Employer:</w:t>
                                  </w:r>
                                </w:p>
                                <w:p w14:paraId="34250584"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C9C42B" id="Text Box 60" o:spid="_x0000_s1031" type="#_x0000_t202" style="position:absolute;left:0;text-align:left;margin-left:-5.45pt;margin-top:20.1pt;width:89.15pt;height:70.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" fillcolor="window" stroked="f" strokeweight=".5pt">
                      <v:textbox>
                        <w:txbxContent>
                          <w:p w14:paraId="12EBE623"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Parent’s Name:</w:t>
                            </w:r>
                          </w:p>
                          <w:p w14:paraId="7EE89551"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Address:</w:t>
                            </w:r>
                          </w:p>
                          <w:p w14:paraId="3BB54501"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Employer:</w:t>
                            </w:r>
                          </w:p>
                          <w:p w14:paraId="34250584" w14:textId="77777777" w:rsidR="00FB1FD9" w:rsidRPr="007C0EBF" w:rsidRDefault="00FB1FD9" w:rsidP="00FB1FD9">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v:textbox>
                      <w10:wrap type="topAndBottom"/>
                    </v:shape>
                  </w:pict>
                </mc:Fallback>
              </mc:AlternateContent>
            </w:r>
            <w:r>
              <w:rPr>
                <w:noProof/>
              </w:rPr>
              <mc:AlternateContent>
                <mc:Choice Requires="wps">
                  <w:drawing>
                    <wp:anchor distT="4294967292" distB="4294967292" distL="114300" distR="114300" simplePos="0" relativeHeight="251636736" behindDoc="0" locked="0" layoutInCell="1" allowOverlap="1" wp14:anchorId="1063D55F" wp14:editId="60FD697D">
                      <wp:simplePos x="0" y="0"/>
                      <wp:positionH relativeFrom="column">
                        <wp:posOffset>3384550</wp:posOffset>
                      </wp:positionH>
                      <wp:positionV relativeFrom="paragraph">
                        <wp:posOffset>433069</wp:posOffset>
                      </wp:positionV>
                      <wp:extent cx="2296160" cy="0"/>
                      <wp:effectExtent l="0" t="0" r="2540" b="0"/>
                      <wp:wrapNone/>
                      <wp:docPr id="842459032"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54372" id="Straight Connector 59" o:spid="_x0000_s1026" style="position:absolute;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5pt,34.1pt" to="447.3pt,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29568" behindDoc="0" locked="0" layoutInCell="1" allowOverlap="1" wp14:anchorId="74C4C14A" wp14:editId="3B382EC4">
                      <wp:simplePos x="0" y="0"/>
                      <wp:positionH relativeFrom="column">
                        <wp:posOffset>2937510</wp:posOffset>
                      </wp:positionH>
                      <wp:positionV relativeFrom="paragraph">
                        <wp:posOffset>260350</wp:posOffset>
                      </wp:positionV>
                      <wp:extent cx="991235" cy="892810"/>
                      <wp:effectExtent l="0" t="0" r="0" b="0"/>
                      <wp:wrapTopAndBottom/>
                      <wp:docPr id="13084842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892810"/>
                              </a:xfrm>
                              <a:prstGeom prst="rect">
                                <a:avLst/>
                              </a:prstGeom>
                              <a:solidFill>
                                <a:sysClr val="window" lastClr="FFFFFF"/>
                              </a:solidFill>
                              <a:ln w="6350">
                                <a:noFill/>
                              </a:ln>
                            </wps:spPr>
                            <wps:txbx>
                              <w:txbxContent>
                                <w:p w14:paraId="4B85EBC2"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Cell #:</w:t>
                                  </w:r>
                                </w:p>
                                <w:p w14:paraId="6BB251FB"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Postal Code:</w:t>
                                  </w:r>
                                </w:p>
                                <w:p w14:paraId="33000897"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Work #:</w:t>
                                  </w:r>
                                </w:p>
                                <w:p w14:paraId="23564CD1"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C4C14A" id="Text Box 58" o:spid="_x0000_s1032" type="#_x0000_t202" style="position:absolute;left:0;text-align:left;margin-left:231.3pt;margin-top:20.5pt;width:78.05pt;height:70.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" fillcolor="window" stroked="f" strokeweight=".5pt">
                      <v:textbox>
                        <w:txbxContent>
                          <w:p w14:paraId="4B85EBC2"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Cell #:</w:t>
                            </w:r>
                          </w:p>
                          <w:p w14:paraId="6BB251FB"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Postal Code:</w:t>
                            </w:r>
                          </w:p>
                          <w:p w14:paraId="33000897"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Work #:</w:t>
                            </w:r>
                          </w:p>
                          <w:p w14:paraId="23564CD1" w14:textId="77777777" w:rsidR="00FB1FD9" w:rsidRPr="003822AE" w:rsidRDefault="00FB1FD9" w:rsidP="00FB1FD9">
                            <w:pPr>
                              <w:spacing w:line="276" w:lineRule="auto"/>
                              <w:rPr>
                                <w:rFonts w:ascii="Arial" w:hAnsi="Arial" w:cs="Arial"/>
                                <w:sz w:val="21"/>
                                <w:szCs w:val="21"/>
                                <w:lang w:val="en-CA"/>
                              </w:rPr>
                            </w:pPr>
                            <w:r w:rsidRPr="003822AE">
                              <w:rPr>
                                <w:rFonts w:ascii="Arial" w:hAnsi="Arial" w:cs="Arial"/>
                                <w:sz w:val="21"/>
                                <w:szCs w:val="21"/>
                                <w:lang w:val="en-CA"/>
                              </w:rPr>
                              <w:t>Email:</w:t>
                            </w:r>
                          </w:p>
                        </w:txbxContent>
                      </v:textbox>
                      <w10:wrap type="topAndBottom"/>
                    </v:shape>
                  </w:pict>
                </mc:Fallback>
              </mc:AlternateContent>
            </w:r>
            <w:r w:rsidR="00FB1FD9">
              <w:rPr>
                <w:rFonts w:cs="Arial"/>
                <w:b/>
                <w:bCs/>
                <w:smallCaps/>
                <w:u w:val="single"/>
              </w:rPr>
              <w:t>Parents/Guardians:</w:t>
            </w:r>
          </w:p>
          <w:p w14:paraId="38033666" w14:textId="77777777" w:rsidR="00FB1FD9" w:rsidRPr="00D42AB7" w:rsidRDefault="00E8680E">
            <w:pPr>
              <w:pStyle w:val="Achievement"/>
              <w:numPr>
                <w:ilvl w:val="0"/>
                <w:numId w:val="0"/>
              </w:numPr>
              <w:rPr>
                <w:rFonts w:cs="Arial"/>
              </w:rPr>
            </w:pPr>
            <w:r>
              <w:rPr>
                <w:noProof/>
              </w:rPr>
              <mc:AlternateContent>
                <mc:Choice Requires="wps">
                  <w:drawing>
                    <wp:anchor distT="4294967292" distB="4294967292" distL="114300" distR="114300" simplePos="0" relativeHeight="251671552" behindDoc="0" locked="0" layoutInCell="1" allowOverlap="1" wp14:anchorId="7566EAD8" wp14:editId="084C51EA">
                      <wp:simplePos x="0" y="0"/>
                      <wp:positionH relativeFrom="column">
                        <wp:posOffset>1494155</wp:posOffset>
                      </wp:positionH>
                      <wp:positionV relativeFrom="paragraph">
                        <wp:posOffset>2047874</wp:posOffset>
                      </wp:positionV>
                      <wp:extent cx="4178935" cy="0"/>
                      <wp:effectExtent l="0" t="0" r="0" b="0"/>
                      <wp:wrapNone/>
                      <wp:docPr id="1602017689"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D32162" id="Straight Connector 57"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17.65pt,161.25pt" to="446.7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" strokecolor="windowText" strokeweight=".5pt">
                      <v:stroke joinstyle="miter"/>
                      <o:lock v:ext="edit" shapetype="f"/>
                    </v:line>
                  </w:pict>
                </mc:Fallback>
              </mc:AlternateContent>
            </w:r>
          </w:p>
        </w:tc>
      </w:tr>
      <w:tr w:rsidR="00FB1FD9" w14:paraId="4D91568F" w14:textId="77777777">
        <w:tblPrEx>
          <w:tblCellMar>
            <w:left w:w="115" w:type="dxa"/>
            <w:right w:w="115" w:type="dxa"/>
          </w:tblCellMar>
        </w:tblPrEx>
        <w:trPr>
          <w:trHeight w:val="1426"/>
          <w:jc w:val="center"/>
        </w:trPr>
        <w:tc>
          <w:tcPr>
            <w:tcW w:w="1701" w:type="dxa"/>
            <w:tcBorders>
              <w:top w:val="single" w:sz="4" w:space="0" w:color="000000"/>
              <w:left w:val="single" w:sz="4" w:space="0" w:color="000000"/>
              <w:bottom w:val="single" w:sz="4" w:space="0" w:color="000000"/>
            </w:tcBorders>
            <w:shd w:val="clear" w:color="auto" w:fill="auto"/>
            <w:vAlign w:val="center"/>
          </w:tcPr>
          <w:p w14:paraId="41646A91"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t>Custody</w:t>
            </w:r>
          </w:p>
          <w:p w14:paraId="44591551" w14:textId="77777777" w:rsidR="00FB1FD9" w:rsidRDefault="00FB1FD9">
            <w:pPr>
              <w:jc w:val="center"/>
              <w:rPr>
                <w:rFonts w:ascii="Arial" w:hAnsi="Arial" w:cs="Arial"/>
                <w:b/>
                <w:bCs/>
                <w:smallCaps/>
              </w:rPr>
            </w:pPr>
            <w:r w:rsidRPr="00437DE1">
              <w:rPr>
                <w:rFonts w:ascii="Arial" w:hAnsi="Arial" w:cs="Arial"/>
                <w:b/>
                <w:bCs/>
                <w:smallCaps/>
                <w:sz w:val="21"/>
                <w:szCs w:val="21"/>
              </w:rPr>
              <w:t>Restrictions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89399B2" w14:textId="77777777" w:rsidR="00FB1FD9" w:rsidRDefault="00FB1FD9">
            <w:pPr>
              <w:pStyle w:val="Achievement"/>
              <w:numPr>
                <w:ilvl w:val="0"/>
                <w:numId w:val="0"/>
              </w:numPr>
              <w:snapToGrid w:val="0"/>
            </w:pPr>
            <w:r>
              <w:rPr>
                <w:rFonts w:ascii="Wingdings" w:hAnsi="Wingdings"/>
                <w:sz w:val="26"/>
                <w:szCs w:val="26"/>
              </w:rPr>
              <w:t></w:t>
            </w:r>
            <w:r>
              <w:t xml:space="preserve"> Yes      </w:t>
            </w:r>
            <w:r>
              <w:rPr>
                <w:rFonts w:ascii="Wingdings" w:hAnsi="Wingdings"/>
                <w:sz w:val="26"/>
                <w:szCs w:val="26"/>
              </w:rPr>
              <w:t></w:t>
            </w:r>
            <w:r>
              <w:t xml:space="preserve"> No</w:t>
            </w:r>
          </w:p>
          <w:p w14:paraId="417C1044" w14:textId="77777777" w:rsidR="00FB1FD9" w:rsidRDefault="00FB1FD9">
            <w:pPr>
              <w:pStyle w:val="Achievement"/>
              <w:numPr>
                <w:ilvl w:val="0"/>
                <w:numId w:val="0"/>
              </w:numPr>
              <w:pBdr>
                <w:bottom w:val="single" w:sz="8" w:space="1" w:color="000000"/>
              </w:pBdr>
            </w:pPr>
            <w:r>
              <w:t xml:space="preserve">If yes, please attach court order or custody and access terms of separation agreement and state any general conditions here: </w:t>
            </w:r>
          </w:p>
          <w:p w14:paraId="4F88C8EF" w14:textId="77777777" w:rsidR="00FB1FD9" w:rsidRDefault="00FB1FD9">
            <w:pPr>
              <w:pStyle w:val="Achievement"/>
              <w:numPr>
                <w:ilvl w:val="0"/>
                <w:numId w:val="0"/>
              </w:numPr>
              <w:pBdr>
                <w:bottom w:val="single" w:sz="8" w:space="1" w:color="000000"/>
              </w:pBdr>
            </w:pPr>
          </w:p>
        </w:tc>
      </w:tr>
      <w:tr w:rsidR="00FB1FD9" w14:paraId="740D078C" w14:textId="77777777">
        <w:tblPrEx>
          <w:tblCellMar>
            <w:left w:w="115" w:type="dxa"/>
            <w:right w:w="115" w:type="dxa"/>
          </w:tblCellMar>
        </w:tblPrEx>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5BB28EB4"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t>Medical</w:t>
            </w:r>
          </w:p>
          <w:p w14:paraId="6C1978AA" w14:textId="77777777" w:rsidR="00FB1FD9" w:rsidRDefault="00FB1FD9">
            <w:pPr>
              <w:pStyle w:val="Heading1"/>
              <w:jc w:val="center"/>
            </w:pPr>
            <w:r w:rsidRPr="00437DE1">
              <w:rPr>
                <w:sz w:val="21"/>
                <w:szCs w:val="21"/>
              </w:rPr>
              <w:t>Information</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836F377" w14:textId="77777777" w:rsidR="00FB1FD9" w:rsidRDefault="00FB1FD9">
            <w:pPr>
              <w:snapToGrid w:val="0"/>
              <w:rPr>
                <w:rFonts w:ascii="Arial" w:hAnsi="Arial" w:cs="Arial"/>
                <w:color w:val="000000"/>
                <w:sz w:val="20"/>
              </w:rPr>
            </w:pPr>
          </w:p>
          <w:p w14:paraId="5F26F0AC" w14:textId="77777777" w:rsidR="00FB1FD9" w:rsidRPr="00E30BCE" w:rsidRDefault="00E8680E">
            <w:pPr>
              <w:rPr>
                <w:rFonts w:ascii="Arial" w:hAnsi="Arial" w:cs="Arial"/>
                <w:color w:val="000000"/>
                <w:sz w:val="21"/>
                <w:szCs w:val="21"/>
              </w:rPr>
            </w:pPr>
            <w:r>
              <w:rPr>
                <w:noProof/>
              </w:rPr>
              <mc:AlternateContent>
                <mc:Choice Requires="wps">
                  <w:drawing>
                    <wp:anchor distT="4294967292" distB="4294967292" distL="114300" distR="114300" simplePos="0" relativeHeight="251672576" behindDoc="0" locked="0" layoutInCell="1" allowOverlap="1" wp14:anchorId="72EF31A1" wp14:editId="5D4FF375">
                      <wp:simplePos x="0" y="0"/>
                      <wp:positionH relativeFrom="column">
                        <wp:posOffset>773430</wp:posOffset>
                      </wp:positionH>
                      <wp:positionV relativeFrom="paragraph">
                        <wp:posOffset>123189</wp:posOffset>
                      </wp:positionV>
                      <wp:extent cx="4902835" cy="0"/>
                      <wp:effectExtent l="0" t="0" r="0" b="0"/>
                      <wp:wrapNone/>
                      <wp:docPr id="67601530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2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6BCE16D" id="Straight Connector 56"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0.9pt,9.7pt" to="446.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" strokecolor="windowText" strokeweight=".5pt">
                      <v:stroke joinstyle="miter"/>
                      <o:lock v:ext="edit" shapetype="f"/>
                    </v:line>
                  </w:pict>
                </mc:Fallback>
              </mc:AlternateContent>
            </w:r>
            <w:r w:rsidR="00FB1FD9" w:rsidRPr="00E30BCE">
              <w:rPr>
                <w:rFonts w:ascii="Arial" w:hAnsi="Arial" w:cs="Arial"/>
                <w:color w:val="000000"/>
                <w:sz w:val="21"/>
                <w:szCs w:val="21"/>
              </w:rPr>
              <w:t>Care Card #:</w:t>
            </w:r>
          </w:p>
          <w:p w14:paraId="73EBEB85" w14:textId="77777777" w:rsidR="00FB1FD9" w:rsidRPr="00E30BCE" w:rsidRDefault="00E8680E">
            <w:pPr>
              <w:rPr>
                <w:rFonts w:ascii="Arial" w:hAnsi="Arial" w:cs="Arial"/>
                <w:color w:val="000000"/>
                <w:sz w:val="21"/>
                <w:szCs w:val="21"/>
              </w:rPr>
            </w:pPr>
            <w:r>
              <w:rPr>
                <w:noProof/>
              </w:rPr>
              <mc:AlternateContent>
                <mc:Choice Requires="wps">
                  <w:drawing>
                    <wp:anchor distT="4294967292" distB="4294967292" distL="114300" distR="114300" simplePos="0" relativeHeight="251675648" behindDoc="0" locked="0" layoutInCell="1" allowOverlap="1" wp14:anchorId="5F3BC703" wp14:editId="134EB36E">
                      <wp:simplePos x="0" y="0"/>
                      <wp:positionH relativeFrom="column">
                        <wp:posOffset>3493135</wp:posOffset>
                      </wp:positionH>
                      <wp:positionV relativeFrom="paragraph">
                        <wp:posOffset>141604</wp:posOffset>
                      </wp:positionV>
                      <wp:extent cx="2185035" cy="0"/>
                      <wp:effectExtent l="0" t="0" r="0" b="0"/>
                      <wp:wrapNone/>
                      <wp:docPr id="197775766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50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EEF424" id="Straight Connector 55" o:spid="_x0000_s1026" style="position:absolute;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75.05pt,11.15pt" to="447.1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74624" behindDoc="0" locked="0" layoutInCell="1" allowOverlap="1" wp14:anchorId="4D4647AB" wp14:editId="1C385A9E">
                      <wp:simplePos x="0" y="0"/>
                      <wp:positionH relativeFrom="column">
                        <wp:posOffset>854710</wp:posOffset>
                      </wp:positionH>
                      <wp:positionV relativeFrom="paragraph">
                        <wp:posOffset>141604</wp:posOffset>
                      </wp:positionV>
                      <wp:extent cx="2083435" cy="0"/>
                      <wp:effectExtent l="0" t="0" r="0" b="0"/>
                      <wp:wrapNone/>
                      <wp:docPr id="1847730088"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1F85B" id="Straight Connector 54"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7.3pt,11.15pt" to="231.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" strokecolor="windowText" strokeweight=".5pt">
                      <v:stroke joinstyle="miter"/>
                      <o:lock v:ext="edit" shapetype="f"/>
                    </v:line>
                  </w:pict>
                </mc:Fallback>
              </mc:AlternateContent>
            </w:r>
            <w:r w:rsidR="00FB1FD9" w:rsidRPr="00E30BCE">
              <w:rPr>
                <w:rFonts w:ascii="Arial" w:hAnsi="Arial" w:cs="Arial"/>
                <w:color w:val="000000"/>
                <w:sz w:val="21"/>
                <w:szCs w:val="21"/>
              </w:rPr>
              <w:t xml:space="preserve">Family Doctor:                                                        </w:t>
            </w:r>
            <w:r w:rsidR="00FB1FD9">
              <w:rPr>
                <w:rFonts w:ascii="Arial" w:hAnsi="Arial" w:cs="Arial"/>
                <w:color w:val="000000"/>
                <w:sz w:val="21"/>
                <w:szCs w:val="21"/>
              </w:rPr>
              <w:t xml:space="preserve"> </w:t>
            </w:r>
            <w:r w:rsidR="00FB1FD9" w:rsidRPr="00E30BCE">
              <w:rPr>
                <w:rFonts w:ascii="Arial" w:hAnsi="Arial" w:cs="Arial"/>
                <w:color w:val="000000"/>
                <w:sz w:val="21"/>
                <w:szCs w:val="21"/>
              </w:rPr>
              <w:t>Phone #:</w:t>
            </w:r>
          </w:p>
          <w:p w14:paraId="3CB742E1" w14:textId="77777777" w:rsidR="00FB1FD9" w:rsidRPr="00E30BCE" w:rsidRDefault="00FB1FD9">
            <w:pPr>
              <w:rPr>
                <w:rFonts w:ascii="Arial" w:hAnsi="Arial" w:cs="Arial"/>
                <w:color w:val="000000"/>
                <w:sz w:val="21"/>
                <w:szCs w:val="21"/>
              </w:rPr>
            </w:pPr>
          </w:p>
          <w:p w14:paraId="5D8D8B6D" w14:textId="77777777" w:rsidR="00FB1FD9" w:rsidRPr="00E30BCE" w:rsidRDefault="00FB1FD9">
            <w:pPr>
              <w:pStyle w:val="Achievement"/>
              <w:numPr>
                <w:ilvl w:val="0"/>
                <w:numId w:val="0"/>
              </w:numPr>
              <w:spacing w:after="0" w:line="240" w:lineRule="auto"/>
              <w:ind w:right="170"/>
              <w:rPr>
                <w:sz w:val="21"/>
                <w:szCs w:val="21"/>
              </w:rPr>
            </w:pPr>
            <w:r w:rsidRPr="00E30BCE">
              <w:rPr>
                <w:sz w:val="21"/>
                <w:szCs w:val="21"/>
              </w:rPr>
              <w:t xml:space="preserve">1) Does your child take any medications?     </w:t>
            </w:r>
            <w:r w:rsidRPr="00E30BCE">
              <w:rPr>
                <w:rFonts w:ascii="Wingdings" w:hAnsi="Wingdings"/>
                <w:sz w:val="21"/>
                <w:szCs w:val="21"/>
              </w:rPr>
              <w:t></w:t>
            </w:r>
            <w:r w:rsidRPr="00E30BCE">
              <w:rPr>
                <w:sz w:val="21"/>
                <w:szCs w:val="21"/>
              </w:rPr>
              <w:t xml:space="preserve"> Yes     </w:t>
            </w:r>
            <w:r w:rsidRPr="00E30BCE">
              <w:rPr>
                <w:rFonts w:ascii="Wingdings" w:hAnsi="Wingdings"/>
                <w:sz w:val="21"/>
                <w:szCs w:val="21"/>
              </w:rPr>
              <w:t></w:t>
            </w:r>
            <w:r w:rsidRPr="00E30BCE">
              <w:rPr>
                <w:sz w:val="21"/>
                <w:szCs w:val="21"/>
              </w:rPr>
              <w:t xml:space="preserve"> No</w:t>
            </w:r>
          </w:p>
          <w:p w14:paraId="1A2ABEB3" w14:textId="77777777" w:rsidR="00FB1FD9" w:rsidRPr="000C1C81" w:rsidRDefault="00FB1FD9">
            <w:pPr>
              <w:pStyle w:val="Achievement"/>
              <w:numPr>
                <w:ilvl w:val="0"/>
                <w:numId w:val="5"/>
              </w:numPr>
              <w:spacing w:after="0" w:line="240" w:lineRule="auto"/>
              <w:ind w:right="170"/>
              <w:rPr>
                <w:sz w:val="18"/>
                <w:szCs w:val="18"/>
              </w:rPr>
            </w:pPr>
            <w:r w:rsidRPr="000C1C81">
              <w:rPr>
                <w:sz w:val="18"/>
                <w:szCs w:val="18"/>
              </w:rPr>
              <w:t>If “Yes”, please list below, under “</w:t>
            </w:r>
            <w:proofErr w:type="gramStart"/>
            <w:r w:rsidRPr="000C1C81">
              <w:rPr>
                <w:sz w:val="18"/>
                <w:szCs w:val="18"/>
              </w:rPr>
              <w:t>Medications</w:t>
            </w:r>
            <w:proofErr w:type="gramEnd"/>
            <w:r w:rsidRPr="000C1C81">
              <w:rPr>
                <w:sz w:val="18"/>
                <w:szCs w:val="18"/>
              </w:rPr>
              <w:t>”</w:t>
            </w:r>
          </w:p>
          <w:p w14:paraId="74E2944B" w14:textId="77777777" w:rsidR="00FB1FD9" w:rsidRPr="00E30BCE" w:rsidRDefault="00FB1FD9">
            <w:pPr>
              <w:pStyle w:val="Achievement"/>
              <w:numPr>
                <w:ilvl w:val="0"/>
                <w:numId w:val="0"/>
              </w:numPr>
              <w:spacing w:after="0" w:line="240" w:lineRule="auto"/>
              <w:ind w:left="245" w:right="170" w:hanging="245"/>
              <w:rPr>
                <w:sz w:val="21"/>
                <w:szCs w:val="21"/>
              </w:rPr>
            </w:pPr>
          </w:p>
          <w:p w14:paraId="335FF516" w14:textId="77777777" w:rsidR="00FB1FD9" w:rsidRPr="00E30BCE" w:rsidRDefault="00FB1FD9">
            <w:pPr>
              <w:pStyle w:val="Achievement"/>
              <w:numPr>
                <w:ilvl w:val="0"/>
                <w:numId w:val="0"/>
              </w:numPr>
              <w:spacing w:after="0" w:line="240" w:lineRule="auto"/>
              <w:ind w:right="170"/>
              <w:rPr>
                <w:sz w:val="21"/>
                <w:szCs w:val="21"/>
              </w:rPr>
            </w:pPr>
            <w:r w:rsidRPr="00E30BCE">
              <w:rPr>
                <w:sz w:val="21"/>
                <w:szCs w:val="21"/>
              </w:rPr>
              <w:t xml:space="preserve">2) Does your child have an epi-pen?     </w:t>
            </w:r>
            <w:r w:rsidRPr="00E30BCE">
              <w:rPr>
                <w:rFonts w:ascii="Wingdings" w:hAnsi="Wingdings"/>
                <w:sz w:val="21"/>
                <w:szCs w:val="21"/>
              </w:rPr>
              <w:t></w:t>
            </w:r>
            <w:r w:rsidRPr="00E30BCE">
              <w:rPr>
                <w:sz w:val="21"/>
                <w:szCs w:val="21"/>
              </w:rPr>
              <w:t xml:space="preserve"> Yes     </w:t>
            </w:r>
            <w:r w:rsidRPr="00E30BCE">
              <w:rPr>
                <w:rFonts w:ascii="Wingdings" w:hAnsi="Wingdings"/>
                <w:sz w:val="21"/>
                <w:szCs w:val="21"/>
              </w:rPr>
              <w:t></w:t>
            </w:r>
            <w:r w:rsidRPr="00E30BCE">
              <w:rPr>
                <w:sz w:val="21"/>
                <w:szCs w:val="21"/>
              </w:rPr>
              <w:t xml:space="preserve"> No </w:t>
            </w:r>
          </w:p>
          <w:p w14:paraId="034A1FCB" w14:textId="77777777" w:rsidR="00FB1FD9" w:rsidRPr="000C1C81" w:rsidRDefault="00FB1FD9">
            <w:pPr>
              <w:pStyle w:val="Achievement"/>
              <w:numPr>
                <w:ilvl w:val="0"/>
                <w:numId w:val="4"/>
              </w:numPr>
              <w:spacing w:after="0" w:line="240" w:lineRule="auto"/>
              <w:ind w:right="170"/>
              <w:rPr>
                <w:sz w:val="18"/>
                <w:szCs w:val="18"/>
              </w:rPr>
            </w:pPr>
            <w:r w:rsidRPr="000C1C81">
              <w:rPr>
                <w:sz w:val="18"/>
                <w:szCs w:val="18"/>
              </w:rPr>
              <w:t xml:space="preserve">If “Yes” to either of the </w:t>
            </w:r>
            <w:proofErr w:type="gramStart"/>
            <w:r w:rsidRPr="000C1C81">
              <w:rPr>
                <w:sz w:val="18"/>
                <w:szCs w:val="18"/>
              </w:rPr>
              <w:t>above</w:t>
            </w:r>
            <w:proofErr w:type="gramEnd"/>
            <w:r w:rsidRPr="000C1C81">
              <w:rPr>
                <w:sz w:val="18"/>
                <w:szCs w:val="18"/>
              </w:rPr>
              <w:t xml:space="preserve"> please see the Manager or Preschool Leader for appropriate form.</w:t>
            </w:r>
          </w:p>
          <w:p w14:paraId="4DB25735" w14:textId="77777777" w:rsidR="00FB1FD9" w:rsidRPr="00E30BCE" w:rsidRDefault="00FB1FD9">
            <w:pPr>
              <w:pStyle w:val="Achievement"/>
              <w:numPr>
                <w:ilvl w:val="0"/>
                <w:numId w:val="0"/>
              </w:numPr>
              <w:spacing w:after="0" w:line="240" w:lineRule="auto"/>
              <w:ind w:left="245" w:right="170" w:hanging="245"/>
              <w:rPr>
                <w:sz w:val="21"/>
                <w:szCs w:val="21"/>
              </w:rPr>
            </w:pPr>
          </w:p>
          <w:p w14:paraId="4DC86964" w14:textId="77777777" w:rsidR="00FB1FD9" w:rsidRPr="00E30BCE" w:rsidRDefault="00FB1FD9">
            <w:pPr>
              <w:pStyle w:val="Achievement"/>
              <w:numPr>
                <w:ilvl w:val="0"/>
                <w:numId w:val="0"/>
              </w:numPr>
              <w:spacing w:after="0" w:line="240" w:lineRule="auto"/>
              <w:ind w:right="170"/>
              <w:rPr>
                <w:sz w:val="21"/>
                <w:szCs w:val="21"/>
              </w:rPr>
            </w:pPr>
            <w:r w:rsidRPr="00E30BCE">
              <w:rPr>
                <w:sz w:val="21"/>
                <w:szCs w:val="21"/>
              </w:rPr>
              <w:t xml:space="preserve">3) Does your child require a Supported Child Development (SCD) Worker?     </w:t>
            </w:r>
            <w:r w:rsidRPr="00E30BCE">
              <w:rPr>
                <w:rFonts w:ascii="Wingdings" w:hAnsi="Wingdings"/>
                <w:sz w:val="21"/>
                <w:szCs w:val="21"/>
              </w:rPr>
              <w:t></w:t>
            </w:r>
            <w:r w:rsidRPr="00E30BCE">
              <w:rPr>
                <w:sz w:val="21"/>
                <w:szCs w:val="21"/>
              </w:rPr>
              <w:t xml:space="preserve"> Yes     </w:t>
            </w:r>
            <w:r w:rsidRPr="00E30BCE">
              <w:rPr>
                <w:rFonts w:ascii="Wingdings" w:hAnsi="Wingdings"/>
                <w:sz w:val="21"/>
                <w:szCs w:val="21"/>
              </w:rPr>
              <w:t></w:t>
            </w:r>
            <w:r w:rsidRPr="00E30BCE">
              <w:rPr>
                <w:sz w:val="21"/>
                <w:szCs w:val="21"/>
              </w:rPr>
              <w:t xml:space="preserve"> No</w:t>
            </w:r>
          </w:p>
          <w:p w14:paraId="1C8009B5" w14:textId="77777777" w:rsidR="00FB1FD9" w:rsidRPr="000C1C81" w:rsidRDefault="00FB1FD9">
            <w:pPr>
              <w:pStyle w:val="Achievement"/>
              <w:numPr>
                <w:ilvl w:val="0"/>
                <w:numId w:val="5"/>
              </w:numPr>
              <w:spacing w:after="0" w:line="240" w:lineRule="auto"/>
              <w:ind w:right="170"/>
              <w:rPr>
                <w:sz w:val="18"/>
                <w:szCs w:val="18"/>
              </w:rPr>
            </w:pPr>
            <w:r w:rsidRPr="000C1C81">
              <w:rPr>
                <w:sz w:val="18"/>
                <w:szCs w:val="18"/>
              </w:rPr>
              <w:t>If “Yes” please see the Manager or Preschool Supervisor.</w:t>
            </w:r>
          </w:p>
          <w:p w14:paraId="77011933" w14:textId="77777777" w:rsidR="00FB1FD9" w:rsidRPr="00E30BCE" w:rsidRDefault="00FB1FD9">
            <w:pPr>
              <w:pStyle w:val="Achievement"/>
              <w:numPr>
                <w:ilvl w:val="0"/>
                <w:numId w:val="0"/>
              </w:numPr>
              <w:spacing w:after="0" w:line="240" w:lineRule="auto"/>
              <w:ind w:left="720" w:right="170"/>
              <w:rPr>
                <w:sz w:val="21"/>
                <w:szCs w:val="21"/>
              </w:rPr>
            </w:pPr>
          </w:p>
          <w:p w14:paraId="0030BF6E" w14:textId="77777777" w:rsidR="00FB1FD9" w:rsidRPr="00E30BCE" w:rsidRDefault="00E8680E">
            <w:pPr>
              <w:rPr>
                <w:rFonts w:ascii="Arial" w:hAnsi="Arial" w:cs="Arial"/>
                <w:color w:val="000000"/>
                <w:sz w:val="21"/>
                <w:szCs w:val="21"/>
              </w:rPr>
            </w:pPr>
            <w:r>
              <w:rPr>
                <w:noProof/>
              </w:rPr>
              <mc:AlternateContent>
                <mc:Choice Requires="wps">
                  <w:drawing>
                    <wp:anchor distT="4294967292" distB="4294967292" distL="114300" distR="114300" simplePos="0" relativeHeight="251677696" behindDoc="0" locked="0" layoutInCell="1" allowOverlap="1" wp14:anchorId="38F91DAA" wp14:editId="47F3DA6C">
                      <wp:simplePos x="0" y="0"/>
                      <wp:positionH relativeFrom="column">
                        <wp:posOffset>1756410</wp:posOffset>
                      </wp:positionH>
                      <wp:positionV relativeFrom="paragraph">
                        <wp:posOffset>297179</wp:posOffset>
                      </wp:positionV>
                      <wp:extent cx="3923665" cy="0"/>
                      <wp:effectExtent l="0" t="0" r="635" b="0"/>
                      <wp:wrapNone/>
                      <wp:docPr id="81664771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36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AD4437" id="Straight Connector 53" o:spid="_x0000_s1026" style="position:absolute;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8.3pt,23.4pt" to="447.2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" strokecolor="windowText" strokeweight=".5pt">
                      <v:stroke joinstyle="miter"/>
                      <o:lock v:ext="edit" shapetype="f"/>
                    </v:line>
                  </w:pict>
                </mc:Fallback>
              </mc:AlternateContent>
            </w:r>
            <w:r w:rsidR="00FB1FD9" w:rsidRPr="00E30BCE">
              <w:rPr>
                <w:rFonts w:ascii="Arial" w:hAnsi="Arial" w:cs="Arial"/>
                <w:color w:val="000000"/>
                <w:sz w:val="21"/>
                <w:szCs w:val="21"/>
              </w:rPr>
              <w:t xml:space="preserve">Please describe any health conditions, disabilities, or concerns your child may have (learning, developmental, physical, </w:t>
            </w:r>
            <w:proofErr w:type="spellStart"/>
            <w:r w:rsidR="00FB1FD9" w:rsidRPr="00E30BCE">
              <w:rPr>
                <w:rFonts w:ascii="Arial" w:hAnsi="Arial" w:cs="Arial"/>
                <w:color w:val="000000"/>
                <w:sz w:val="21"/>
                <w:szCs w:val="21"/>
              </w:rPr>
              <w:t>etc</w:t>
            </w:r>
            <w:proofErr w:type="spellEnd"/>
            <w:r w:rsidR="00FB1FD9" w:rsidRPr="00E30BCE">
              <w:rPr>
                <w:rFonts w:ascii="Arial" w:hAnsi="Arial" w:cs="Arial"/>
                <w:color w:val="000000"/>
                <w:sz w:val="21"/>
                <w:szCs w:val="21"/>
              </w:rPr>
              <w:t>):</w:t>
            </w:r>
          </w:p>
          <w:p w14:paraId="692C82D9" w14:textId="77777777" w:rsidR="00FB1FD9" w:rsidRPr="00E30BCE" w:rsidRDefault="00E8680E">
            <w:pPr>
              <w:rPr>
                <w:rFonts w:ascii="Arial" w:hAnsi="Arial" w:cs="Arial"/>
                <w:color w:val="000000"/>
                <w:sz w:val="21"/>
                <w:szCs w:val="21"/>
              </w:rPr>
            </w:pPr>
            <w:r>
              <w:rPr>
                <w:noProof/>
              </w:rPr>
              <mc:AlternateContent>
                <mc:Choice Requires="wps">
                  <w:drawing>
                    <wp:anchor distT="4294967292" distB="4294967292" distL="114300" distR="114300" simplePos="0" relativeHeight="251678720" behindDoc="0" locked="0" layoutInCell="1" allowOverlap="1" wp14:anchorId="710F4F00" wp14:editId="7356B72C">
                      <wp:simplePos x="0" y="0"/>
                      <wp:positionH relativeFrom="column">
                        <wp:posOffset>-15240</wp:posOffset>
                      </wp:positionH>
                      <wp:positionV relativeFrom="paragraph">
                        <wp:posOffset>100329</wp:posOffset>
                      </wp:positionV>
                      <wp:extent cx="5685155" cy="0"/>
                      <wp:effectExtent l="0" t="0" r="4445" b="0"/>
                      <wp:wrapNone/>
                      <wp:docPr id="2059775699"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51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46F882" id="Straight Connector 52" o:spid="_x0000_s1026" style="position:absolute;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7.9pt" to="446.4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80768" behindDoc="0" locked="0" layoutInCell="1" allowOverlap="1" wp14:anchorId="60BDFCB5" wp14:editId="739490FB">
                      <wp:simplePos x="0" y="0"/>
                      <wp:positionH relativeFrom="column">
                        <wp:posOffset>-9525</wp:posOffset>
                      </wp:positionH>
                      <wp:positionV relativeFrom="paragraph">
                        <wp:posOffset>227329</wp:posOffset>
                      </wp:positionV>
                      <wp:extent cx="5685155" cy="0"/>
                      <wp:effectExtent l="0" t="0" r="4445" b="0"/>
                      <wp:wrapNone/>
                      <wp:docPr id="159970507"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51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0FF326" id="Straight Connector 51" o:spid="_x0000_s1026" style="position:absolute;z-index:251680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17.9pt" to="44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" strokecolor="windowText" strokeweight=".5pt">
                      <v:stroke joinstyle="miter"/>
                      <o:lock v:ext="edit" shapetype="f"/>
                    </v:line>
                  </w:pict>
                </mc:Fallback>
              </mc:AlternateContent>
            </w:r>
          </w:p>
          <w:p w14:paraId="6BA4BF42" w14:textId="77777777" w:rsidR="00FB1FD9" w:rsidRPr="00E30BCE" w:rsidRDefault="00FB1FD9">
            <w:pPr>
              <w:rPr>
                <w:rFonts w:ascii="Arial" w:hAnsi="Arial" w:cs="Arial"/>
                <w:color w:val="000000"/>
                <w:sz w:val="21"/>
                <w:szCs w:val="21"/>
              </w:rPr>
            </w:pPr>
          </w:p>
          <w:p w14:paraId="2A4A3BF1" w14:textId="77777777" w:rsidR="00FB1FD9" w:rsidRPr="00E30BCE" w:rsidRDefault="00E8680E">
            <w:pPr>
              <w:spacing w:line="276" w:lineRule="auto"/>
              <w:rPr>
                <w:rFonts w:ascii="Arial" w:hAnsi="Arial" w:cs="Arial"/>
                <w:color w:val="000000"/>
                <w:sz w:val="21"/>
                <w:szCs w:val="21"/>
              </w:rPr>
            </w:pPr>
            <w:r>
              <w:rPr>
                <w:noProof/>
              </w:rPr>
              <mc:AlternateContent>
                <mc:Choice Requires="wps">
                  <w:drawing>
                    <wp:anchor distT="4294967292" distB="4294967292" distL="114300" distR="114300" simplePos="0" relativeHeight="251681792" behindDoc="0" locked="0" layoutInCell="1" allowOverlap="1" wp14:anchorId="258AD63C" wp14:editId="5A498899">
                      <wp:simplePos x="0" y="0"/>
                      <wp:positionH relativeFrom="column">
                        <wp:posOffset>774700</wp:posOffset>
                      </wp:positionH>
                      <wp:positionV relativeFrom="paragraph">
                        <wp:posOffset>142239</wp:posOffset>
                      </wp:positionV>
                      <wp:extent cx="4899660" cy="0"/>
                      <wp:effectExtent l="0" t="0" r="2540" b="0"/>
                      <wp:wrapNone/>
                      <wp:docPr id="209357400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9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2B952" id="Straight Connector 50" o:spid="_x0000_s1026" style="position:absolute;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pt,11.2pt" to="446.8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" strokecolor="windowText" strokeweight=".5pt">
                      <v:stroke joinstyle="miter"/>
                      <o:lock v:ext="edit" shapetype="f"/>
                    </v:line>
                  </w:pict>
                </mc:Fallback>
              </mc:AlternateContent>
            </w:r>
            <w:r w:rsidR="00FB1FD9" w:rsidRPr="00E30BCE">
              <w:rPr>
                <w:rFonts w:ascii="Arial" w:hAnsi="Arial" w:cs="Arial"/>
                <w:color w:val="000000"/>
                <w:sz w:val="21"/>
                <w:szCs w:val="21"/>
              </w:rPr>
              <w:t>Medications:</w:t>
            </w:r>
          </w:p>
          <w:p w14:paraId="7CEA54DA" w14:textId="77777777" w:rsidR="00FB1FD9" w:rsidRPr="00E30BCE" w:rsidRDefault="00E8680E">
            <w:pPr>
              <w:spacing w:line="276" w:lineRule="auto"/>
              <w:rPr>
                <w:rFonts w:ascii="Arial" w:hAnsi="Arial" w:cs="Arial"/>
                <w:color w:val="000000"/>
                <w:sz w:val="21"/>
                <w:szCs w:val="21"/>
              </w:rPr>
            </w:pPr>
            <w:r>
              <w:rPr>
                <w:noProof/>
              </w:rPr>
              <mc:AlternateContent>
                <mc:Choice Requires="wps">
                  <w:drawing>
                    <wp:anchor distT="4294967292" distB="4294967292" distL="114300" distR="114300" simplePos="0" relativeHeight="251683840" behindDoc="0" locked="0" layoutInCell="1" allowOverlap="1" wp14:anchorId="520A3663" wp14:editId="6CD567E0">
                      <wp:simplePos x="0" y="0"/>
                      <wp:positionH relativeFrom="column">
                        <wp:posOffset>1433195</wp:posOffset>
                      </wp:positionH>
                      <wp:positionV relativeFrom="paragraph">
                        <wp:posOffset>139699</wp:posOffset>
                      </wp:positionV>
                      <wp:extent cx="4242435" cy="0"/>
                      <wp:effectExtent l="0" t="0" r="0" b="0"/>
                      <wp:wrapNone/>
                      <wp:docPr id="2135726297"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24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E92C96" id="Straight Connector 49" o:spid="_x0000_s1026" style="position:absolute;z-index:251683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2.85pt,11pt" to="446.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" strokecolor="windowText" strokeweight=".5pt">
                      <v:stroke joinstyle="miter"/>
                      <o:lock v:ext="edit" shapetype="f"/>
                    </v:line>
                  </w:pict>
                </mc:Fallback>
              </mc:AlternateContent>
            </w:r>
            <w:r w:rsidR="00FB1FD9" w:rsidRPr="00E30BCE">
              <w:rPr>
                <w:rFonts w:ascii="Arial" w:hAnsi="Arial" w:cs="Arial"/>
                <w:color w:val="000000"/>
                <w:sz w:val="21"/>
                <w:szCs w:val="21"/>
              </w:rPr>
              <w:t>Allergies to medications:</w:t>
            </w:r>
          </w:p>
          <w:p w14:paraId="44C63A43" w14:textId="77777777" w:rsidR="00FB1FD9" w:rsidRPr="00E30BCE" w:rsidRDefault="00E8680E">
            <w:pPr>
              <w:spacing w:line="276" w:lineRule="auto"/>
              <w:rPr>
                <w:rFonts w:ascii="Arial" w:hAnsi="Arial" w:cs="Arial"/>
                <w:color w:val="000000"/>
                <w:sz w:val="21"/>
                <w:szCs w:val="21"/>
              </w:rPr>
            </w:pPr>
            <w:r>
              <w:rPr>
                <w:noProof/>
              </w:rPr>
              <mc:AlternateContent>
                <mc:Choice Requires="wps">
                  <w:drawing>
                    <wp:anchor distT="4294967292" distB="4294967292" distL="114300" distR="114300" simplePos="0" relativeHeight="251684864" behindDoc="0" locked="0" layoutInCell="1" allowOverlap="1" wp14:anchorId="51FEFC80" wp14:editId="3E29AB91">
                      <wp:simplePos x="0" y="0"/>
                      <wp:positionH relativeFrom="column">
                        <wp:posOffset>2177415</wp:posOffset>
                      </wp:positionH>
                      <wp:positionV relativeFrom="paragraph">
                        <wp:posOffset>136524</wp:posOffset>
                      </wp:positionV>
                      <wp:extent cx="3496945" cy="0"/>
                      <wp:effectExtent l="0" t="0" r="0" b="0"/>
                      <wp:wrapNone/>
                      <wp:docPr id="666124925"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6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5C5383" id="Straight Connector 48" o:spid="_x0000_s1026" style="position:absolute;z-index:2516848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71.45pt,10.75pt" to="446.8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" strokecolor="windowText" strokeweight=".5pt">
                      <v:stroke joinstyle="miter"/>
                      <o:lock v:ext="edit" shapetype="f"/>
                    </v:line>
                  </w:pict>
                </mc:Fallback>
              </mc:AlternateContent>
            </w:r>
            <w:r w:rsidR="00FB1FD9" w:rsidRPr="00E30BCE">
              <w:rPr>
                <w:rFonts w:ascii="Arial" w:hAnsi="Arial" w:cs="Arial"/>
                <w:color w:val="000000"/>
                <w:sz w:val="21"/>
                <w:szCs w:val="21"/>
              </w:rPr>
              <w:t xml:space="preserve">Other allergies or dietary restrictions: </w:t>
            </w:r>
          </w:p>
          <w:p w14:paraId="03B5FAFA" w14:textId="77777777" w:rsidR="00FB1FD9" w:rsidRDefault="00FB1FD9">
            <w:pPr>
              <w:snapToGrid w:val="0"/>
              <w:spacing w:line="276" w:lineRule="auto"/>
              <w:rPr>
                <w:rFonts w:ascii="Arial" w:hAnsi="Arial" w:cs="Arial"/>
                <w:color w:val="000000"/>
                <w:sz w:val="21"/>
                <w:szCs w:val="21"/>
              </w:rPr>
            </w:pPr>
            <w:r w:rsidRPr="00E30BCE">
              <w:rPr>
                <w:rFonts w:ascii="Arial" w:hAnsi="Arial" w:cs="Arial"/>
                <w:color w:val="000000"/>
                <w:sz w:val="21"/>
                <w:szCs w:val="21"/>
              </w:rPr>
              <w:t>Please discuss with the Manager for relevant policies.</w:t>
            </w:r>
          </w:p>
          <w:p w14:paraId="776A0C1A" w14:textId="77777777" w:rsidR="00FB1FD9" w:rsidRPr="00E30BCE" w:rsidRDefault="00FB1FD9">
            <w:pPr>
              <w:snapToGrid w:val="0"/>
              <w:rPr>
                <w:rFonts w:ascii="Arial" w:hAnsi="Arial" w:cs="Arial"/>
                <w:color w:val="000000"/>
                <w:sz w:val="21"/>
                <w:szCs w:val="21"/>
              </w:rPr>
            </w:pPr>
          </w:p>
          <w:p w14:paraId="3A5F45FE" w14:textId="77777777" w:rsidR="00FB1FD9" w:rsidRDefault="00FB1FD9">
            <w:pPr>
              <w:snapToGrid w:val="0"/>
              <w:rPr>
                <w:rFonts w:ascii="Arial" w:hAnsi="Arial" w:cs="Arial"/>
                <w:color w:val="000000"/>
                <w:sz w:val="20"/>
              </w:rPr>
            </w:pPr>
          </w:p>
        </w:tc>
      </w:tr>
      <w:tr w:rsidR="00FB1FD9" w:rsidRPr="00667772" w14:paraId="7A672C19" w14:textId="77777777" w:rsidTr="001D723F">
        <w:tblPrEx>
          <w:tblCellMar>
            <w:left w:w="115" w:type="dxa"/>
            <w:right w:w="115" w:type="dxa"/>
          </w:tblCellMar>
        </w:tblPrEx>
        <w:trPr>
          <w:trHeight w:val="2110"/>
          <w:jc w:val="center"/>
        </w:trPr>
        <w:tc>
          <w:tcPr>
            <w:tcW w:w="1701" w:type="dxa"/>
            <w:tcBorders>
              <w:top w:val="single" w:sz="4" w:space="0" w:color="000000"/>
              <w:left w:val="single" w:sz="4" w:space="0" w:color="000000"/>
              <w:bottom w:val="single" w:sz="4" w:space="0" w:color="000000"/>
            </w:tcBorders>
            <w:shd w:val="clear" w:color="auto" w:fill="auto"/>
            <w:vAlign w:val="center"/>
          </w:tcPr>
          <w:p w14:paraId="32E783BD"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lastRenderedPageBreak/>
              <w:t>Emergency</w:t>
            </w:r>
          </w:p>
          <w:p w14:paraId="76B5C97E" w14:textId="77777777" w:rsidR="00FB1FD9" w:rsidRDefault="00FB1FD9">
            <w:pPr>
              <w:pStyle w:val="Heading1"/>
              <w:jc w:val="center"/>
            </w:pPr>
            <w:r w:rsidRPr="00437DE1">
              <w:rPr>
                <w:sz w:val="21"/>
                <w:szCs w:val="21"/>
              </w:rPr>
              <w:t>Contacts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36FFCCD4" w14:textId="77777777" w:rsidR="001D723F" w:rsidRDefault="001D723F">
            <w:pPr>
              <w:pStyle w:val="Achievement"/>
              <w:numPr>
                <w:ilvl w:val="0"/>
                <w:numId w:val="0"/>
              </w:numPr>
            </w:pPr>
          </w:p>
          <w:p w14:paraId="0E61A3A1" w14:textId="77777777" w:rsidR="000C1C81" w:rsidRDefault="00E8680E">
            <w:pPr>
              <w:pStyle w:val="Achievement"/>
              <w:numPr>
                <w:ilvl w:val="0"/>
                <w:numId w:val="0"/>
              </w:numPr>
            </w:pPr>
            <w:r>
              <w:rPr>
                <w:noProof/>
              </w:rPr>
              <mc:AlternateContent>
                <mc:Choice Requires="wps">
                  <w:drawing>
                    <wp:anchor distT="0" distB="0" distL="114300" distR="114300" simplePos="0" relativeHeight="251619328" behindDoc="0" locked="0" layoutInCell="1" allowOverlap="1" wp14:anchorId="5FA7B72F" wp14:editId="402B7A4A">
                      <wp:simplePos x="0" y="0"/>
                      <wp:positionH relativeFrom="column">
                        <wp:posOffset>-1270</wp:posOffset>
                      </wp:positionH>
                      <wp:positionV relativeFrom="paragraph">
                        <wp:posOffset>0</wp:posOffset>
                      </wp:positionV>
                      <wp:extent cx="600710" cy="302260"/>
                      <wp:effectExtent l="0" t="0" r="0" b="0"/>
                      <wp:wrapNone/>
                      <wp:docPr id="6934943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3002AC8F"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B72F" id="Text Box 47" o:spid="_x0000_s1033" type="#_x0000_t202" style="position:absolute;left:0;text-align:left;margin-left:-.1pt;margin-top:0;width:47.3pt;height:2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" fillcolor="window" stroked="f" strokeweight=".5pt">
                      <v:textbox>
                        <w:txbxContent>
                          <w:p w14:paraId="3002AC8F"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5EFF3828" wp14:editId="001A371E">
                      <wp:simplePos x="0" y="0"/>
                      <wp:positionH relativeFrom="column">
                        <wp:posOffset>2898775</wp:posOffset>
                      </wp:positionH>
                      <wp:positionV relativeFrom="paragraph">
                        <wp:posOffset>12065</wp:posOffset>
                      </wp:positionV>
                      <wp:extent cx="582930" cy="256540"/>
                      <wp:effectExtent l="0" t="0" r="0" b="0"/>
                      <wp:wrapNone/>
                      <wp:docPr id="3436134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0B5AD846" w14:textId="77777777" w:rsidR="000C1C81" w:rsidRPr="00AB5BCA" w:rsidRDefault="000C1C81" w:rsidP="000C1C81">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FF3828" id="Text Box 46" o:spid="_x0000_s1034" type="#_x0000_t202" style="position:absolute;left:0;text-align:left;margin-left:228.25pt;margin-top:.95pt;width:45.9pt;height:20.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" fillcolor="window" stroked="f" strokeweight=".5pt">
                      <v:textbox>
                        <w:txbxContent>
                          <w:p w14:paraId="0B5AD846" w14:textId="77777777" w:rsidR="000C1C81" w:rsidRPr="00AB5BCA" w:rsidRDefault="000C1C81" w:rsidP="000C1C81">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08C1328C" wp14:editId="76BCE49F">
                      <wp:simplePos x="0" y="0"/>
                      <wp:positionH relativeFrom="column">
                        <wp:posOffset>2807970</wp:posOffset>
                      </wp:positionH>
                      <wp:positionV relativeFrom="paragraph">
                        <wp:posOffset>222250</wp:posOffset>
                      </wp:positionV>
                      <wp:extent cx="676910" cy="256540"/>
                      <wp:effectExtent l="0" t="0" r="0" b="0"/>
                      <wp:wrapNone/>
                      <wp:docPr id="6709546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0A44FE67" w14:textId="77777777" w:rsidR="000C1C81" w:rsidRPr="00AB5BCA" w:rsidRDefault="000C1C81" w:rsidP="000C1C81">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C1328C" id="Text Box 45" o:spid="_x0000_s1035" type="#_x0000_t202" style="position:absolute;left:0;text-align:left;margin-left:221.1pt;margin-top:17.5pt;width:53.3pt;height:20.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" fillcolor="window" stroked="f" strokeweight=".5pt">
                      <v:textbox>
                        <w:txbxContent>
                          <w:p w14:paraId="0A44FE67" w14:textId="77777777" w:rsidR="000C1C81" w:rsidRPr="00AB5BCA" w:rsidRDefault="000C1C81" w:rsidP="000C1C81">
                            <w:pPr>
                              <w:jc w:val="center"/>
                              <w:rPr>
                                <w:lang w:val="en-CA"/>
                              </w:rPr>
                            </w:pPr>
                            <w:r>
                              <w:rPr>
                                <w:lang w:val="en-CA"/>
                              </w:rPr>
                              <w:t>Work#:</w:t>
                            </w:r>
                          </w:p>
                        </w:txbxContent>
                      </v:textbox>
                    </v:shape>
                  </w:pict>
                </mc:Fallback>
              </mc:AlternateContent>
            </w:r>
            <w:r>
              <w:rPr>
                <w:noProof/>
              </w:rPr>
              <mc:AlternateContent>
                <mc:Choice Requires="wps">
                  <w:drawing>
                    <wp:anchor distT="4294967292" distB="4294967292" distL="114300" distR="114300" simplePos="0" relativeHeight="251627520" behindDoc="0" locked="0" layoutInCell="1" allowOverlap="1" wp14:anchorId="479BA615" wp14:editId="393F47A0">
                      <wp:simplePos x="0" y="0"/>
                      <wp:positionH relativeFrom="column">
                        <wp:posOffset>476250</wp:posOffset>
                      </wp:positionH>
                      <wp:positionV relativeFrom="paragraph">
                        <wp:posOffset>189229</wp:posOffset>
                      </wp:positionV>
                      <wp:extent cx="2276475" cy="0"/>
                      <wp:effectExtent l="0" t="0" r="0" b="0"/>
                      <wp:wrapNone/>
                      <wp:docPr id="2806592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AC3840" id="Straight Connector 44" o:spid="_x0000_s1026" style="position:absolute;z-index:251627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4.9pt" to="216.7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31616" behindDoc="0" locked="0" layoutInCell="1" allowOverlap="1" wp14:anchorId="4BAB905A" wp14:editId="0FCDB4A0">
                      <wp:simplePos x="0" y="0"/>
                      <wp:positionH relativeFrom="column">
                        <wp:posOffset>3354705</wp:posOffset>
                      </wp:positionH>
                      <wp:positionV relativeFrom="paragraph">
                        <wp:posOffset>219075</wp:posOffset>
                      </wp:positionV>
                      <wp:extent cx="2336800" cy="3810"/>
                      <wp:effectExtent l="0" t="0" r="0" b="8890"/>
                      <wp:wrapNone/>
                      <wp:docPr id="107805471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955E5" id="Straight Connector 4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25pt" to="448.1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BRKpUW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35712" behindDoc="0" locked="0" layoutInCell="1" allowOverlap="1" wp14:anchorId="61970F20" wp14:editId="7B2C36E2">
                      <wp:simplePos x="0" y="0"/>
                      <wp:positionH relativeFrom="column">
                        <wp:posOffset>890270</wp:posOffset>
                      </wp:positionH>
                      <wp:positionV relativeFrom="paragraph">
                        <wp:posOffset>426084</wp:posOffset>
                      </wp:positionV>
                      <wp:extent cx="1862455" cy="0"/>
                      <wp:effectExtent l="0" t="0" r="4445" b="0"/>
                      <wp:wrapNone/>
                      <wp:docPr id="137843905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94F779" id="Straight Connector 42" o:spid="_x0000_s1026" style="position:absolute;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55pt" to="216.75pt,3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6A426A65" wp14:editId="10F88CEB">
                      <wp:simplePos x="0" y="0"/>
                      <wp:positionH relativeFrom="column">
                        <wp:posOffset>3354705</wp:posOffset>
                      </wp:positionH>
                      <wp:positionV relativeFrom="paragraph">
                        <wp:posOffset>433705</wp:posOffset>
                      </wp:positionV>
                      <wp:extent cx="2334260" cy="3810"/>
                      <wp:effectExtent l="0" t="0" r="2540" b="8890"/>
                      <wp:wrapNone/>
                      <wp:docPr id="1650594500"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1261F6" id="Straight Connector 4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15pt" to="447.95pt,3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" strokecolor="windowText" strokeweight=".5pt">
                      <v:stroke joinstyle="miter"/>
                      <o:lock v:ext="edit" shapetype="f"/>
                    </v:line>
                  </w:pict>
                </mc:Fallback>
              </mc:AlternateContent>
            </w:r>
          </w:p>
          <w:p w14:paraId="52CF1D52" w14:textId="77777777" w:rsidR="000C1C81" w:rsidRDefault="00E8680E">
            <w:pPr>
              <w:pStyle w:val="Achievement"/>
              <w:numPr>
                <w:ilvl w:val="0"/>
                <w:numId w:val="0"/>
              </w:numPr>
            </w:pPr>
            <w:r>
              <w:rPr>
                <w:noProof/>
              </w:rPr>
              <mc:AlternateContent>
                <mc:Choice Requires="wps">
                  <w:drawing>
                    <wp:anchor distT="0" distB="0" distL="114300" distR="114300" simplePos="0" relativeHeight="251620352" behindDoc="0" locked="0" layoutInCell="1" allowOverlap="1" wp14:anchorId="2A42E040" wp14:editId="62A1B8A9">
                      <wp:simplePos x="0" y="0"/>
                      <wp:positionH relativeFrom="column">
                        <wp:posOffset>-1905</wp:posOffset>
                      </wp:positionH>
                      <wp:positionV relativeFrom="paragraph">
                        <wp:posOffset>34925</wp:posOffset>
                      </wp:positionV>
                      <wp:extent cx="1003935" cy="259715"/>
                      <wp:effectExtent l="0" t="0" r="0" b="0"/>
                      <wp:wrapNone/>
                      <wp:docPr id="11495644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59715"/>
                              </a:xfrm>
                              <a:prstGeom prst="rect">
                                <a:avLst/>
                              </a:prstGeom>
                              <a:solidFill>
                                <a:sysClr val="window" lastClr="FFFFFF"/>
                              </a:solidFill>
                              <a:ln w="6350">
                                <a:noFill/>
                              </a:ln>
                            </wps:spPr>
                            <wps:txbx>
                              <w:txbxContent>
                                <w:p w14:paraId="21DD399C" w14:textId="77777777" w:rsidR="000C1C81" w:rsidRPr="00493E4E" w:rsidRDefault="000C1C81" w:rsidP="000C1C81">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E040" id="Text Box 40" o:spid="_x0000_s1036" type="#_x0000_t202" style="position:absolute;left:0;text-align:left;margin-left:-.15pt;margin-top:2.75pt;width:79.05pt;height:2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" fillcolor="window" stroked="f" strokeweight=".5pt">
                      <v:textbox>
                        <w:txbxContent>
                          <w:p w14:paraId="21DD399C" w14:textId="77777777" w:rsidR="000C1C81" w:rsidRPr="00493E4E" w:rsidRDefault="000C1C81" w:rsidP="000C1C81">
                            <w:pPr>
                              <w:jc w:val="center"/>
                              <w:rPr>
                                <w:lang w:val="en-CA"/>
                              </w:rPr>
                            </w:pPr>
                            <w:r>
                              <w:rPr>
                                <w:lang w:val="en-CA"/>
                              </w:rPr>
                              <w:t>Relationship:</w:t>
                            </w:r>
                          </w:p>
                        </w:txbxContent>
                      </v:textbox>
                    </v:shape>
                  </w:pict>
                </mc:Fallback>
              </mc:AlternateContent>
            </w:r>
          </w:p>
          <w:p w14:paraId="6EA4B7B7" w14:textId="77777777" w:rsidR="000C1C81" w:rsidRDefault="000C1C81">
            <w:pPr>
              <w:pStyle w:val="Achievement"/>
              <w:numPr>
                <w:ilvl w:val="0"/>
                <w:numId w:val="0"/>
              </w:numPr>
            </w:pPr>
          </w:p>
          <w:p w14:paraId="4028DB05" w14:textId="77777777" w:rsidR="00FB1FD9" w:rsidRPr="00667772" w:rsidRDefault="00E8680E">
            <w:pPr>
              <w:pStyle w:val="Achievement"/>
              <w:numPr>
                <w:ilvl w:val="0"/>
                <w:numId w:val="0"/>
              </w:numPr>
            </w:pPr>
            <w:r>
              <w:rPr>
                <w:noProof/>
              </w:rPr>
              <mc:AlternateContent>
                <mc:Choice Requires="wps">
                  <w:drawing>
                    <wp:anchor distT="0" distB="0" distL="114300" distR="114300" simplePos="0" relativeHeight="251611136" behindDoc="0" locked="0" layoutInCell="1" allowOverlap="1" wp14:anchorId="71361B2F" wp14:editId="43BDDA94">
                      <wp:simplePos x="0" y="0"/>
                      <wp:positionH relativeFrom="column">
                        <wp:posOffset>-1270</wp:posOffset>
                      </wp:positionH>
                      <wp:positionV relativeFrom="paragraph">
                        <wp:posOffset>0</wp:posOffset>
                      </wp:positionV>
                      <wp:extent cx="600710" cy="302260"/>
                      <wp:effectExtent l="0" t="0" r="0" b="0"/>
                      <wp:wrapNone/>
                      <wp:docPr id="12305146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444578F5"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1B2F" id="Text Box 39" o:spid="_x0000_s1037" type="#_x0000_t202" style="position:absolute;left:0;text-align:left;margin-left:-.1pt;margin-top:0;width:47.3pt;height:2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" fillcolor="window" stroked="f" strokeweight=".5pt">
                      <v:textbox>
                        <w:txbxContent>
                          <w:p w14:paraId="444578F5"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65772705" wp14:editId="2720E10E">
                      <wp:simplePos x="0" y="0"/>
                      <wp:positionH relativeFrom="column">
                        <wp:posOffset>-1270</wp:posOffset>
                      </wp:positionH>
                      <wp:positionV relativeFrom="paragraph">
                        <wp:posOffset>219075</wp:posOffset>
                      </wp:positionV>
                      <wp:extent cx="1003935" cy="260350"/>
                      <wp:effectExtent l="0" t="0" r="0" b="0"/>
                      <wp:wrapNone/>
                      <wp:docPr id="2393000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444171AD" w14:textId="77777777" w:rsidR="000C1C81" w:rsidRPr="00493E4E" w:rsidRDefault="000C1C81" w:rsidP="000C1C81">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2705" id="Text Box 38" o:spid="_x0000_s1038" type="#_x0000_t202" style="position:absolute;left:0;text-align:left;margin-left:-.1pt;margin-top:17.25pt;width:79.05pt;height:2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" fillcolor="window" stroked="f" strokeweight=".5pt">
                      <v:textbox>
                        <w:txbxContent>
                          <w:p w14:paraId="444171AD" w14:textId="77777777" w:rsidR="000C1C81" w:rsidRPr="00493E4E" w:rsidRDefault="000C1C81" w:rsidP="000C1C81">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3366A1B1" wp14:editId="0355C158">
                      <wp:simplePos x="0" y="0"/>
                      <wp:positionH relativeFrom="column">
                        <wp:posOffset>2898775</wp:posOffset>
                      </wp:positionH>
                      <wp:positionV relativeFrom="paragraph">
                        <wp:posOffset>12065</wp:posOffset>
                      </wp:positionV>
                      <wp:extent cx="582930" cy="256540"/>
                      <wp:effectExtent l="0" t="0" r="0" b="0"/>
                      <wp:wrapNone/>
                      <wp:docPr id="10424095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6E3C71F4" w14:textId="77777777" w:rsidR="000C1C81" w:rsidRPr="00AB5BCA" w:rsidRDefault="000C1C81" w:rsidP="000C1C81">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66A1B1" id="Text Box 37" o:spid="_x0000_s1039" type="#_x0000_t202" style="position:absolute;left:0;text-align:left;margin-left:228.25pt;margin-top:.95pt;width:45.9pt;height:20.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" fillcolor="window" stroked="f" strokeweight=".5pt">
                      <v:textbox>
                        <w:txbxContent>
                          <w:p w14:paraId="6E3C71F4" w14:textId="77777777" w:rsidR="000C1C81" w:rsidRPr="00AB5BCA" w:rsidRDefault="000C1C81" w:rsidP="000C1C81">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0BE70FBC" wp14:editId="3A534CB4">
                      <wp:simplePos x="0" y="0"/>
                      <wp:positionH relativeFrom="column">
                        <wp:posOffset>2807970</wp:posOffset>
                      </wp:positionH>
                      <wp:positionV relativeFrom="paragraph">
                        <wp:posOffset>222250</wp:posOffset>
                      </wp:positionV>
                      <wp:extent cx="676910" cy="256540"/>
                      <wp:effectExtent l="0" t="0" r="0" b="0"/>
                      <wp:wrapNone/>
                      <wp:docPr id="16025824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53AF765F" w14:textId="77777777" w:rsidR="000C1C81" w:rsidRPr="00AB5BCA" w:rsidRDefault="000C1C81" w:rsidP="000C1C81">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E70FBC" id="Text Box 36" o:spid="_x0000_s1040" type="#_x0000_t202" style="position:absolute;left:0;text-align:left;margin-left:221.1pt;margin-top:17.5pt;width:53.3pt;height:20.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" fillcolor="window" stroked="f" strokeweight=".5pt">
                      <v:textbox>
                        <w:txbxContent>
                          <w:p w14:paraId="53AF765F" w14:textId="77777777" w:rsidR="000C1C81" w:rsidRPr="00AB5BCA" w:rsidRDefault="000C1C81" w:rsidP="000C1C81">
                            <w:pPr>
                              <w:jc w:val="center"/>
                              <w:rPr>
                                <w:lang w:val="en-CA"/>
                              </w:rPr>
                            </w:pPr>
                            <w:r>
                              <w:rPr>
                                <w:lang w:val="en-CA"/>
                              </w:rPr>
                              <w:t>Work#:</w:t>
                            </w:r>
                          </w:p>
                        </w:txbxContent>
                      </v:textbox>
                    </v:shape>
                  </w:pict>
                </mc:Fallback>
              </mc:AlternateContent>
            </w:r>
            <w:r>
              <w:rPr>
                <w:noProof/>
              </w:rPr>
              <mc:AlternateContent>
                <mc:Choice Requires="wps">
                  <w:drawing>
                    <wp:anchor distT="4294967292" distB="4294967292" distL="114300" distR="114300" simplePos="0" relativeHeight="251615232" behindDoc="0" locked="0" layoutInCell="1" allowOverlap="1" wp14:anchorId="28B27214" wp14:editId="60CF3730">
                      <wp:simplePos x="0" y="0"/>
                      <wp:positionH relativeFrom="column">
                        <wp:posOffset>476250</wp:posOffset>
                      </wp:positionH>
                      <wp:positionV relativeFrom="paragraph">
                        <wp:posOffset>189229</wp:posOffset>
                      </wp:positionV>
                      <wp:extent cx="2276475" cy="0"/>
                      <wp:effectExtent l="0" t="0" r="0" b="0"/>
                      <wp:wrapNone/>
                      <wp:docPr id="23815412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A0D5F5" id="Straight Connector 35" o:spid="_x0000_s1026" style="position:absolute;z-index:251615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4.9pt" to="216.7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16256" behindDoc="0" locked="0" layoutInCell="1" allowOverlap="1" wp14:anchorId="0885290C" wp14:editId="77846774">
                      <wp:simplePos x="0" y="0"/>
                      <wp:positionH relativeFrom="column">
                        <wp:posOffset>3354705</wp:posOffset>
                      </wp:positionH>
                      <wp:positionV relativeFrom="paragraph">
                        <wp:posOffset>219075</wp:posOffset>
                      </wp:positionV>
                      <wp:extent cx="2336800" cy="3810"/>
                      <wp:effectExtent l="0" t="0" r="0" b="8890"/>
                      <wp:wrapNone/>
                      <wp:docPr id="367754797"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27571" id="Straight Connector 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25pt" to="448.1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BRKpUW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17280" behindDoc="0" locked="0" layoutInCell="1" allowOverlap="1" wp14:anchorId="2D81D2E4" wp14:editId="68843125">
                      <wp:simplePos x="0" y="0"/>
                      <wp:positionH relativeFrom="column">
                        <wp:posOffset>890270</wp:posOffset>
                      </wp:positionH>
                      <wp:positionV relativeFrom="paragraph">
                        <wp:posOffset>426084</wp:posOffset>
                      </wp:positionV>
                      <wp:extent cx="1862455" cy="0"/>
                      <wp:effectExtent l="0" t="0" r="4445" b="0"/>
                      <wp:wrapNone/>
                      <wp:docPr id="40927136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E5B9C7" id="Straight Connector 33" o:spid="_x0000_s1026" style="position:absolute;z-index:2516172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55pt" to="216.75pt,3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18304" behindDoc="0" locked="0" layoutInCell="1" allowOverlap="1" wp14:anchorId="325E3AC0" wp14:editId="64009736">
                      <wp:simplePos x="0" y="0"/>
                      <wp:positionH relativeFrom="column">
                        <wp:posOffset>3354705</wp:posOffset>
                      </wp:positionH>
                      <wp:positionV relativeFrom="paragraph">
                        <wp:posOffset>433705</wp:posOffset>
                      </wp:positionV>
                      <wp:extent cx="2334260" cy="3810"/>
                      <wp:effectExtent l="0" t="0" r="2540" b="8890"/>
                      <wp:wrapNone/>
                      <wp:docPr id="201145621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34B496" id="Straight Connector 3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15pt" to="447.95pt,3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" strokecolor="windowText" strokeweight=".5pt">
                      <v:stroke joinstyle="miter"/>
                      <o:lock v:ext="edit" shapetype="f"/>
                    </v:line>
                  </w:pict>
                </mc:Fallback>
              </mc:AlternateContent>
            </w:r>
          </w:p>
        </w:tc>
      </w:tr>
      <w:tr w:rsidR="00FB1FD9" w14:paraId="59C38043" w14:textId="77777777" w:rsidTr="000C1C81">
        <w:tblPrEx>
          <w:tblCellMar>
            <w:left w:w="115" w:type="dxa"/>
            <w:right w:w="115" w:type="dxa"/>
          </w:tblCellMar>
        </w:tblPrEx>
        <w:trPr>
          <w:trHeight w:val="3683"/>
          <w:jc w:val="center"/>
        </w:trPr>
        <w:tc>
          <w:tcPr>
            <w:tcW w:w="1701" w:type="dxa"/>
            <w:tcBorders>
              <w:top w:val="single" w:sz="4" w:space="0" w:color="000000"/>
              <w:left w:val="single" w:sz="4" w:space="0" w:color="000000"/>
              <w:bottom w:val="single" w:sz="4" w:space="0" w:color="000000"/>
            </w:tcBorders>
            <w:shd w:val="clear" w:color="auto" w:fill="auto"/>
            <w:vAlign w:val="center"/>
          </w:tcPr>
          <w:p w14:paraId="6313C0C1"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t>Person(s)</w:t>
            </w:r>
          </w:p>
          <w:p w14:paraId="07D687C1" w14:textId="77777777" w:rsidR="00FB1FD9" w:rsidRPr="00437DE1" w:rsidRDefault="00FB1FD9">
            <w:pPr>
              <w:jc w:val="center"/>
              <w:rPr>
                <w:rFonts w:ascii="Arial" w:hAnsi="Arial" w:cs="Arial"/>
                <w:b/>
                <w:bCs/>
                <w:smallCaps/>
                <w:sz w:val="21"/>
                <w:szCs w:val="21"/>
              </w:rPr>
            </w:pPr>
            <w:r w:rsidRPr="00437DE1">
              <w:rPr>
                <w:rFonts w:ascii="Arial" w:hAnsi="Arial" w:cs="Arial"/>
                <w:b/>
                <w:bCs/>
                <w:smallCaps/>
                <w:sz w:val="21"/>
                <w:szCs w:val="21"/>
              </w:rPr>
              <w:t>Authorized to</w:t>
            </w:r>
          </w:p>
          <w:p w14:paraId="4C22B035" w14:textId="77777777" w:rsidR="00FB1FD9" w:rsidRPr="00437DE1" w:rsidRDefault="00FB1FD9">
            <w:pPr>
              <w:jc w:val="center"/>
              <w:rPr>
                <w:rFonts w:ascii="Arial" w:hAnsi="Arial" w:cs="Arial"/>
                <w:b/>
                <w:bCs/>
                <w:smallCaps/>
                <w:sz w:val="21"/>
                <w:szCs w:val="21"/>
              </w:rPr>
            </w:pPr>
            <w:r w:rsidRPr="00437DE1">
              <w:rPr>
                <w:rFonts w:ascii="Arial" w:hAnsi="Arial" w:cs="Arial"/>
                <w:b/>
                <w:bCs/>
                <w:smallCaps/>
                <w:sz w:val="21"/>
                <w:szCs w:val="21"/>
              </w:rPr>
              <w:t>Pick Up Child</w:t>
            </w:r>
          </w:p>
          <w:p w14:paraId="69CECAD3" w14:textId="77777777" w:rsidR="00FB1FD9" w:rsidRPr="00437DE1" w:rsidRDefault="00FB1FD9">
            <w:pPr>
              <w:jc w:val="center"/>
              <w:rPr>
                <w:rFonts w:ascii="Arial" w:hAnsi="Arial" w:cs="Arial"/>
                <w:b/>
                <w:bCs/>
                <w:smallCaps/>
                <w:sz w:val="21"/>
                <w:szCs w:val="21"/>
              </w:rPr>
            </w:pPr>
            <w:r w:rsidRPr="00437DE1">
              <w:rPr>
                <w:rFonts w:ascii="Arial" w:hAnsi="Arial" w:cs="Arial"/>
                <w:b/>
                <w:bCs/>
                <w:smallCaps/>
                <w:sz w:val="21"/>
                <w:szCs w:val="21"/>
              </w:rPr>
              <w:t>Other Than</w:t>
            </w:r>
          </w:p>
          <w:p w14:paraId="3D47FE3C" w14:textId="77777777" w:rsidR="00FB1FD9" w:rsidRDefault="00FB1FD9">
            <w:pPr>
              <w:snapToGrid w:val="0"/>
              <w:jc w:val="center"/>
              <w:rPr>
                <w:rFonts w:ascii="Arial" w:hAnsi="Arial" w:cs="Arial"/>
                <w:b/>
                <w:bCs/>
                <w:smallCaps/>
              </w:rPr>
            </w:pPr>
            <w:r w:rsidRPr="00437DE1">
              <w:rPr>
                <w:rFonts w:ascii="Arial" w:hAnsi="Arial" w:cs="Arial"/>
                <w:b/>
                <w:bCs/>
                <w:smallCaps/>
                <w:sz w:val="21"/>
                <w:szCs w:val="21"/>
              </w:rPr>
              <w:t>Parents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0DF107C3" w14:textId="77777777" w:rsidR="00FB1FD9" w:rsidRDefault="00FB1FD9">
            <w:pPr>
              <w:autoSpaceDE w:val="0"/>
              <w:snapToGrid w:val="0"/>
              <w:spacing w:before="100" w:beforeAutospacing="1" w:after="100" w:afterAutospacing="1"/>
              <w:rPr>
                <w:rFonts w:ascii="Arial" w:hAnsi="Arial" w:cs="Arial"/>
                <w:sz w:val="20"/>
              </w:rPr>
            </w:pPr>
            <w:r>
              <w:rPr>
                <w:rFonts w:ascii="Wingdings" w:hAnsi="Wingdings"/>
                <w:sz w:val="26"/>
                <w:szCs w:val="26"/>
              </w:rPr>
              <w:t></w:t>
            </w:r>
            <w:r>
              <w:rPr>
                <w:rFonts w:ascii="Wingdings" w:hAnsi="Wingdings"/>
                <w:sz w:val="26"/>
                <w:szCs w:val="26"/>
              </w:rPr>
              <w:t></w:t>
            </w:r>
            <w:r>
              <w:rPr>
                <w:rFonts w:ascii="Arial" w:hAnsi="Arial" w:cs="Arial"/>
                <w:sz w:val="20"/>
              </w:rPr>
              <w:t xml:space="preserve">Check if </w:t>
            </w:r>
            <w:r w:rsidR="00867172">
              <w:rPr>
                <w:rFonts w:ascii="Arial" w:hAnsi="Arial" w:cs="Arial"/>
                <w:sz w:val="20"/>
              </w:rPr>
              <w:t xml:space="preserve">authorized pick-ups are </w:t>
            </w:r>
            <w:r>
              <w:rPr>
                <w:rFonts w:ascii="Arial" w:hAnsi="Arial" w:cs="Arial"/>
                <w:sz w:val="20"/>
              </w:rPr>
              <w:t xml:space="preserve">same as </w:t>
            </w:r>
            <w:r w:rsidR="00867172">
              <w:rPr>
                <w:rFonts w:ascii="Arial" w:hAnsi="Arial" w:cs="Arial"/>
                <w:sz w:val="20"/>
              </w:rPr>
              <w:t xml:space="preserve">emergency </w:t>
            </w:r>
            <w:proofErr w:type="gramStart"/>
            <w:r w:rsidR="00867172">
              <w:rPr>
                <w:rFonts w:ascii="Arial" w:hAnsi="Arial" w:cs="Arial"/>
                <w:sz w:val="20"/>
              </w:rPr>
              <w:t>contacts</w:t>
            </w:r>
            <w:proofErr w:type="gramEnd"/>
          </w:p>
          <w:p w14:paraId="72C36DA6" w14:textId="77777777" w:rsidR="000C1C81" w:rsidRDefault="00E8680E">
            <w:pPr>
              <w:autoSpaceDE w:val="0"/>
              <w:snapToGrid w:val="0"/>
              <w:spacing w:before="100" w:beforeAutospacing="1" w:after="100" w:afterAutospacing="1"/>
              <w:rPr>
                <w:rFonts w:ascii="Arial" w:hAnsi="Arial" w:cs="Arial"/>
                <w:sz w:val="20"/>
              </w:rPr>
            </w:pPr>
            <w:r>
              <w:rPr>
                <w:noProof/>
              </w:rPr>
              <mc:AlternateContent>
                <mc:Choice Requires="wps">
                  <w:drawing>
                    <wp:anchor distT="0" distB="0" distL="114300" distR="114300" simplePos="0" relativeHeight="251687936" behindDoc="0" locked="0" layoutInCell="1" allowOverlap="1" wp14:anchorId="05B5ED0E" wp14:editId="2F53DDEC">
                      <wp:simplePos x="0" y="0"/>
                      <wp:positionH relativeFrom="column">
                        <wp:posOffset>-1270</wp:posOffset>
                      </wp:positionH>
                      <wp:positionV relativeFrom="paragraph">
                        <wp:posOffset>1270</wp:posOffset>
                      </wp:positionV>
                      <wp:extent cx="600710" cy="302260"/>
                      <wp:effectExtent l="0" t="0" r="0" b="0"/>
                      <wp:wrapNone/>
                      <wp:docPr id="129898978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40FA5F2C"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ED0E" id="Text Box 31" o:spid="_x0000_s1041" type="#_x0000_t202" style="position:absolute;margin-left:-.1pt;margin-top:.1pt;width:47.3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" fillcolor="window" stroked="f" strokeweight=".5pt">
                      <v:textbox>
                        <w:txbxContent>
                          <w:p w14:paraId="40FA5F2C"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F75642D" wp14:editId="1590EA17">
                      <wp:simplePos x="0" y="0"/>
                      <wp:positionH relativeFrom="column">
                        <wp:posOffset>-1270</wp:posOffset>
                      </wp:positionH>
                      <wp:positionV relativeFrom="paragraph">
                        <wp:posOffset>220345</wp:posOffset>
                      </wp:positionV>
                      <wp:extent cx="1003935" cy="260350"/>
                      <wp:effectExtent l="0" t="0" r="0" b="0"/>
                      <wp:wrapNone/>
                      <wp:docPr id="19063338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0F8F4D4A" w14:textId="77777777" w:rsidR="000C1C81" w:rsidRPr="00493E4E" w:rsidRDefault="000C1C81" w:rsidP="000C1C81">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642D" id="Text Box 30" o:spid="_x0000_s1042" type="#_x0000_t202" style="position:absolute;margin-left:-.1pt;margin-top:17.35pt;width:79.05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" fillcolor="window" stroked="f" strokeweight=".5pt">
                      <v:textbox>
                        <w:txbxContent>
                          <w:p w14:paraId="0F8F4D4A" w14:textId="77777777" w:rsidR="000C1C81" w:rsidRPr="00493E4E" w:rsidRDefault="000C1C81" w:rsidP="000C1C81">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7142BA" wp14:editId="5B19D99F">
                      <wp:simplePos x="0" y="0"/>
                      <wp:positionH relativeFrom="column">
                        <wp:posOffset>2898775</wp:posOffset>
                      </wp:positionH>
                      <wp:positionV relativeFrom="paragraph">
                        <wp:posOffset>13335</wp:posOffset>
                      </wp:positionV>
                      <wp:extent cx="582930" cy="256540"/>
                      <wp:effectExtent l="0" t="0" r="0" b="0"/>
                      <wp:wrapNone/>
                      <wp:docPr id="988447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6F7C6496" w14:textId="77777777" w:rsidR="000C1C81" w:rsidRPr="00AB5BCA" w:rsidRDefault="000C1C81" w:rsidP="000C1C81">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7142BA" id="Text Box 29" o:spid="_x0000_s1043" type="#_x0000_t202" style="position:absolute;margin-left:228.25pt;margin-top:1.05pt;width:45.9pt;height:2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" fillcolor="window" stroked="f" strokeweight=".5pt">
                      <v:textbox>
                        <w:txbxContent>
                          <w:p w14:paraId="6F7C6496" w14:textId="77777777" w:rsidR="000C1C81" w:rsidRPr="00AB5BCA" w:rsidRDefault="000C1C81" w:rsidP="000C1C81">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9BE92F0" wp14:editId="6F17C36C">
                      <wp:simplePos x="0" y="0"/>
                      <wp:positionH relativeFrom="column">
                        <wp:posOffset>2807970</wp:posOffset>
                      </wp:positionH>
                      <wp:positionV relativeFrom="paragraph">
                        <wp:posOffset>223520</wp:posOffset>
                      </wp:positionV>
                      <wp:extent cx="676910" cy="256540"/>
                      <wp:effectExtent l="0" t="0" r="0" b="0"/>
                      <wp:wrapNone/>
                      <wp:docPr id="780909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31E81F67" w14:textId="77777777" w:rsidR="000C1C81" w:rsidRPr="00AB5BCA" w:rsidRDefault="000C1C81" w:rsidP="000C1C81">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BE92F0" id="Text Box 28" o:spid="_x0000_s1044" type="#_x0000_t202" style="position:absolute;margin-left:221.1pt;margin-top:17.6pt;width:53.3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" fillcolor="window" stroked="f" strokeweight=".5pt">
                      <v:textbox>
                        <w:txbxContent>
                          <w:p w14:paraId="31E81F67" w14:textId="77777777" w:rsidR="000C1C81" w:rsidRPr="00AB5BCA" w:rsidRDefault="000C1C81" w:rsidP="000C1C81">
                            <w:pPr>
                              <w:jc w:val="center"/>
                              <w:rPr>
                                <w:lang w:val="en-CA"/>
                              </w:rPr>
                            </w:pPr>
                            <w:r>
                              <w:rPr>
                                <w:lang w:val="en-CA"/>
                              </w:rPr>
                              <w:t>Work#:</w:t>
                            </w:r>
                          </w:p>
                        </w:txbxContent>
                      </v:textbox>
                    </v:shape>
                  </w:pict>
                </mc:Fallback>
              </mc:AlternateContent>
            </w:r>
            <w:r>
              <w:rPr>
                <w:noProof/>
              </w:rPr>
              <mc:AlternateContent>
                <mc:Choice Requires="wps">
                  <w:drawing>
                    <wp:anchor distT="4294967292" distB="4294967292" distL="114300" distR="114300" simplePos="0" relativeHeight="251692032" behindDoc="0" locked="0" layoutInCell="1" allowOverlap="1" wp14:anchorId="7DB0F5F3" wp14:editId="08D864E4">
                      <wp:simplePos x="0" y="0"/>
                      <wp:positionH relativeFrom="column">
                        <wp:posOffset>476250</wp:posOffset>
                      </wp:positionH>
                      <wp:positionV relativeFrom="paragraph">
                        <wp:posOffset>190499</wp:posOffset>
                      </wp:positionV>
                      <wp:extent cx="2276475" cy="0"/>
                      <wp:effectExtent l="0" t="0" r="0" b="0"/>
                      <wp:wrapNone/>
                      <wp:docPr id="26624830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177205" id="Straight Connector 27" o:spid="_x0000_s1026" style="position:absolute;z-index:2516920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pt" to="216.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70A32ACF" wp14:editId="3EAE38F1">
                      <wp:simplePos x="0" y="0"/>
                      <wp:positionH relativeFrom="column">
                        <wp:posOffset>3354705</wp:posOffset>
                      </wp:positionH>
                      <wp:positionV relativeFrom="paragraph">
                        <wp:posOffset>220345</wp:posOffset>
                      </wp:positionV>
                      <wp:extent cx="2336800" cy="3810"/>
                      <wp:effectExtent l="0" t="0" r="0" b="8890"/>
                      <wp:wrapNone/>
                      <wp:docPr id="191624826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7100E" id="Straight Connector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35pt" to="448.1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Lg7GT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94080" behindDoc="0" locked="0" layoutInCell="1" allowOverlap="1" wp14:anchorId="3CCB450D" wp14:editId="5D24D2D8">
                      <wp:simplePos x="0" y="0"/>
                      <wp:positionH relativeFrom="column">
                        <wp:posOffset>890270</wp:posOffset>
                      </wp:positionH>
                      <wp:positionV relativeFrom="paragraph">
                        <wp:posOffset>427354</wp:posOffset>
                      </wp:positionV>
                      <wp:extent cx="1862455" cy="0"/>
                      <wp:effectExtent l="0" t="0" r="4445" b="0"/>
                      <wp:wrapNone/>
                      <wp:docPr id="83293623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34D6A2" id="Straight Connector 25" o:spid="_x0000_s1026" style="position:absolute;z-index:2516940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65pt" to="216.75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95104" behindDoc="0" locked="0" layoutInCell="1" allowOverlap="1" wp14:anchorId="68B9A17A" wp14:editId="3474AC93">
                      <wp:simplePos x="0" y="0"/>
                      <wp:positionH relativeFrom="column">
                        <wp:posOffset>3354705</wp:posOffset>
                      </wp:positionH>
                      <wp:positionV relativeFrom="paragraph">
                        <wp:posOffset>434975</wp:posOffset>
                      </wp:positionV>
                      <wp:extent cx="2334260" cy="3810"/>
                      <wp:effectExtent l="0" t="0" r="2540" b="8890"/>
                      <wp:wrapNone/>
                      <wp:docPr id="46620625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62B370"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25pt" to="447.95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" strokecolor="windowText" strokeweight=".5pt">
                      <v:stroke joinstyle="miter"/>
                      <o:lock v:ext="edit" shapetype="f"/>
                    </v:line>
                  </w:pict>
                </mc:Fallback>
              </mc:AlternateContent>
            </w:r>
          </w:p>
          <w:p w14:paraId="4E5260C8" w14:textId="77777777" w:rsidR="000C1C81" w:rsidRDefault="000C1C81">
            <w:pPr>
              <w:autoSpaceDE w:val="0"/>
              <w:snapToGrid w:val="0"/>
              <w:spacing w:before="100" w:beforeAutospacing="1" w:after="100" w:afterAutospacing="1"/>
              <w:rPr>
                <w:rFonts w:ascii="Arial" w:hAnsi="Arial" w:cs="Arial"/>
                <w:sz w:val="20"/>
              </w:rPr>
            </w:pPr>
          </w:p>
          <w:p w14:paraId="4957ACA7" w14:textId="77777777" w:rsidR="000C1C81" w:rsidRDefault="00E8680E">
            <w:pPr>
              <w:autoSpaceDE w:val="0"/>
              <w:snapToGrid w:val="0"/>
              <w:spacing w:before="100" w:beforeAutospacing="1" w:after="100" w:afterAutospacing="1"/>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7B0D426A" wp14:editId="46B9D37E">
                      <wp:simplePos x="0" y="0"/>
                      <wp:positionH relativeFrom="column">
                        <wp:posOffset>-1270</wp:posOffset>
                      </wp:positionH>
                      <wp:positionV relativeFrom="paragraph">
                        <wp:posOffset>1270</wp:posOffset>
                      </wp:positionV>
                      <wp:extent cx="600710" cy="302260"/>
                      <wp:effectExtent l="0" t="0" r="0" b="0"/>
                      <wp:wrapNone/>
                      <wp:docPr id="6753930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54F5018E"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426A" id="Text Box 23" o:spid="_x0000_s1045" type="#_x0000_t202" style="position:absolute;margin-left:-.1pt;margin-top:.1pt;width:47.3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" fillcolor="window" stroked="f" strokeweight=".5pt">
                      <v:textbox>
                        <w:txbxContent>
                          <w:p w14:paraId="54F5018E"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1F373B2" wp14:editId="53AA5538">
                      <wp:simplePos x="0" y="0"/>
                      <wp:positionH relativeFrom="column">
                        <wp:posOffset>-1270</wp:posOffset>
                      </wp:positionH>
                      <wp:positionV relativeFrom="paragraph">
                        <wp:posOffset>220345</wp:posOffset>
                      </wp:positionV>
                      <wp:extent cx="1003935" cy="260350"/>
                      <wp:effectExtent l="0" t="0" r="0" b="0"/>
                      <wp:wrapNone/>
                      <wp:docPr id="16182322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5DABFFF3" w14:textId="77777777" w:rsidR="000C1C81" w:rsidRPr="00493E4E" w:rsidRDefault="000C1C81" w:rsidP="000C1C81">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73B2" id="Text Box 22" o:spid="_x0000_s1046" type="#_x0000_t202" style="position:absolute;margin-left:-.1pt;margin-top:17.35pt;width:79.0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" fillcolor="window" stroked="f" strokeweight=".5pt">
                      <v:textbox>
                        <w:txbxContent>
                          <w:p w14:paraId="5DABFFF3" w14:textId="77777777" w:rsidR="000C1C81" w:rsidRPr="00493E4E" w:rsidRDefault="000C1C81" w:rsidP="000C1C81">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8943237" wp14:editId="78573EE5">
                      <wp:simplePos x="0" y="0"/>
                      <wp:positionH relativeFrom="column">
                        <wp:posOffset>2898775</wp:posOffset>
                      </wp:positionH>
                      <wp:positionV relativeFrom="paragraph">
                        <wp:posOffset>13335</wp:posOffset>
                      </wp:positionV>
                      <wp:extent cx="582930" cy="256540"/>
                      <wp:effectExtent l="0" t="0" r="0" b="0"/>
                      <wp:wrapNone/>
                      <wp:docPr id="10906466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13ED209E" w14:textId="77777777" w:rsidR="000C1C81" w:rsidRPr="00AB5BCA" w:rsidRDefault="000C1C81" w:rsidP="000C1C81">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943237" id="Text Box 21" o:spid="_x0000_s1047" type="#_x0000_t202" style="position:absolute;margin-left:228.25pt;margin-top:1.05pt;width:45.9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" fillcolor="window" stroked="f" strokeweight=".5pt">
                      <v:textbox>
                        <w:txbxContent>
                          <w:p w14:paraId="13ED209E" w14:textId="77777777" w:rsidR="000C1C81" w:rsidRPr="00AB5BCA" w:rsidRDefault="000C1C81" w:rsidP="000C1C81">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614CC01" wp14:editId="26E32319">
                      <wp:simplePos x="0" y="0"/>
                      <wp:positionH relativeFrom="column">
                        <wp:posOffset>2807970</wp:posOffset>
                      </wp:positionH>
                      <wp:positionV relativeFrom="paragraph">
                        <wp:posOffset>223520</wp:posOffset>
                      </wp:positionV>
                      <wp:extent cx="676910" cy="256540"/>
                      <wp:effectExtent l="0" t="0" r="0" b="0"/>
                      <wp:wrapNone/>
                      <wp:docPr id="19639913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7478F746" w14:textId="77777777" w:rsidR="000C1C81" w:rsidRPr="00AB5BCA" w:rsidRDefault="000C1C81" w:rsidP="000C1C81">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14CC01" id="Text Box 20" o:spid="_x0000_s1048" type="#_x0000_t202" style="position:absolute;margin-left:221.1pt;margin-top:17.6pt;width:53.3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" fillcolor="window" stroked="f" strokeweight=".5pt">
                      <v:textbox>
                        <w:txbxContent>
                          <w:p w14:paraId="7478F746" w14:textId="77777777" w:rsidR="000C1C81" w:rsidRPr="00AB5BCA" w:rsidRDefault="000C1C81" w:rsidP="000C1C81">
                            <w:pPr>
                              <w:jc w:val="center"/>
                              <w:rPr>
                                <w:lang w:val="en-CA"/>
                              </w:rPr>
                            </w:pPr>
                            <w:r>
                              <w:rPr>
                                <w:lang w:val="en-CA"/>
                              </w:rPr>
                              <w:t>Work#:</w:t>
                            </w:r>
                          </w:p>
                        </w:txbxContent>
                      </v:textbox>
                    </v:shape>
                  </w:pict>
                </mc:Fallback>
              </mc:AlternateContent>
            </w:r>
            <w:r>
              <w:rPr>
                <w:noProof/>
              </w:rPr>
              <mc:AlternateContent>
                <mc:Choice Requires="wps">
                  <w:drawing>
                    <wp:anchor distT="4294967292" distB="4294967292" distL="114300" distR="114300" simplePos="0" relativeHeight="251679744" behindDoc="0" locked="0" layoutInCell="1" allowOverlap="1" wp14:anchorId="72C63CA9" wp14:editId="3A1223A5">
                      <wp:simplePos x="0" y="0"/>
                      <wp:positionH relativeFrom="column">
                        <wp:posOffset>476250</wp:posOffset>
                      </wp:positionH>
                      <wp:positionV relativeFrom="paragraph">
                        <wp:posOffset>190499</wp:posOffset>
                      </wp:positionV>
                      <wp:extent cx="2276475" cy="0"/>
                      <wp:effectExtent l="0" t="0" r="0" b="0"/>
                      <wp:wrapNone/>
                      <wp:docPr id="167894938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2F1CA3" id="Straight Connector 19" o:spid="_x0000_s1026" style="position:absolute;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pt" to="216.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2816" behindDoc="0" locked="0" layoutInCell="1" allowOverlap="1" wp14:anchorId="64EE3B58" wp14:editId="226786F9">
                      <wp:simplePos x="0" y="0"/>
                      <wp:positionH relativeFrom="column">
                        <wp:posOffset>3354705</wp:posOffset>
                      </wp:positionH>
                      <wp:positionV relativeFrom="paragraph">
                        <wp:posOffset>220345</wp:posOffset>
                      </wp:positionV>
                      <wp:extent cx="2336800" cy="3810"/>
                      <wp:effectExtent l="0" t="0" r="0" b="8890"/>
                      <wp:wrapNone/>
                      <wp:docPr id="3015560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798C69"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35pt" to="448.1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Lg7GT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85888" behindDoc="0" locked="0" layoutInCell="1" allowOverlap="1" wp14:anchorId="78B1B66D" wp14:editId="54B067BC">
                      <wp:simplePos x="0" y="0"/>
                      <wp:positionH relativeFrom="column">
                        <wp:posOffset>890270</wp:posOffset>
                      </wp:positionH>
                      <wp:positionV relativeFrom="paragraph">
                        <wp:posOffset>427354</wp:posOffset>
                      </wp:positionV>
                      <wp:extent cx="1862455" cy="0"/>
                      <wp:effectExtent l="0" t="0" r="4445" b="0"/>
                      <wp:wrapNone/>
                      <wp:docPr id="173150857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4EECB5" id="Straight Connector 17" o:spid="_x0000_s1026" style="position:absolute;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65pt" to="216.75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0E8885F8" wp14:editId="26883970">
                      <wp:simplePos x="0" y="0"/>
                      <wp:positionH relativeFrom="column">
                        <wp:posOffset>3354705</wp:posOffset>
                      </wp:positionH>
                      <wp:positionV relativeFrom="paragraph">
                        <wp:posOffset>434975</wp:posOffset>
                      </wp:positionV>
                      <wp:extent cx="2334260" cy="3810"/>
                      <wp:effectExtent l="0" t="0" r="2540" b="8890"/>
                      <wp:wrapNone/>
                      <wp:docPr id="93610860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85D062"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25pt" to="447.95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" strokecolor="windowText" strokeweight=".5pt">
                      <v:stroke joinstyle="miter"/>
                      <o:lock v:ext="edit" shapetype="f"/>
                    </v:line>
                  </w:pict>
                </mc:Fallback>
              </mc:AlternateContent>
            </w:r>
          </w:p>
          <w:p w14:paraId="43874DE5" w14:textId="77777777" w:rsidR="000C1C81" w:rsidRDefault="000C1C81">
            <w:pPr>
              <w:autoSpaceDE w:val="0"/>
              <w:snapToGrid w:val="0"/>
              <w:spacing w:before="100" w:beforeAutospacing="1" w:after="100" w:afterAutospacing="1"/>
              <w:rPr>
                <w:rFonts w:ascii="Arial" w:hAnsi="Arial" w:cs="Arial"/>
                <w:sz w:val="20"/>
              </w:rPr>
            </w:pPr>
          </w:p>
          <w:p w14:paraId="38C4321E" w14:textId="77777777" w:rsidR="00FB1FD9" w:rsidRDefault="00E8680E">
            <w:pPr>
              <w:autoSpaceDE w:val="0"/>
              <w:snapToGrid w:val="0"/>
              <w:spacing w:before="100" w:beforeAutospacing="1" w:after="100" w:afterAutospacing="1"/>
            </w:pPr>
            <w:r>
              <w:rPr>
                <w:noProof/>
              </w:rPr>
              <mc:AlternateContent>
                <mc:Choice Requires="wps">
                  <w:drawing>
                    <wp:anchor distT="0" distB="0" distL="114300" distR="114300" simplePos="0" relativeHeight="251642880" behindDoc="0" locked="0" layoutInCell="1" allowOverlap="1" wp14:anchorId="531035F5" wp14:editId="2FF2E1A7">
                      <wp:simplePos x="0" y="0"/>
                      <wp:positionH relativeFrom="column">
                        <wp:posOffset>-1270</wp:posOffset>
                      </wp:positionH>
                      <wp:positionV relativeFrom="paragraph">
                        <wp:posOffset>1270</wp:posOffset>
                      </wp:positionV>
                      <wp:extent cx="600710" cy="302260"/>
                      <wp:effectExtent l="0" t="0" r="0" b="0"/>
                      <wp:wrapNone/>
                      <wp:docPr id="19125390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7AC9C26C"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35F5" id="Text Box 15" o:spid="_x0000_s1049" type="#_x0000_t202" style="position:absolute;margin-left:-.1pt;margin-top:.1pt;width:47.3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" fillcolor="window" stroked="f" strokeweight=".5pt">
                      <v:textbox>
                        <w:txbxContent>
                          <w:p w14:paraId="7AC9C26C" w14:textId="77777777" w:rsidR="000C1C81" w:rsidRPr="00493E4E" w:rsidRDefault="000C1C81" w:rsidP="000C1C81">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13C7A1DB" wp14:editId="6C990E65">
                      <wp:simplePos x="0" y="0"/>
                      <wp:positionH relativeFrom="column">
                        <wp:posOffset>-1270</wp:posOffset>
                      </wp:positionH>
                      <wp:positionV relativeFrom="paragraph">
                        <wp:posOffset>220345</wp:posOffset>
                      </wp:positionV>
                      <wp:extent cx="1003935" cy="260350"/>
                      <wp:effectExtent l="0" t="0" r="0" b="0"/>
                      <wp:wrapNone/>
                      <wp:docPr id="9112842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65F00CDD" w14:textId="77777777" w:rsidR="000C1C81" w:rsidRPr="00493E4E" w:rsidRDefault="000C1C81" w:rsidP="000C1C81">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A1DB" id="Text Box 14" o:spid="_x0000_s1050" type="#_x0000_t202" style="position:absolute;margin-left:-.1pt;margin-top:17.35pt;width:79.05pt;height: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" fillcolor="window" stroked="f" strokeweight=".5pt">
                      <v:textbox>
                        <w:txbxContent>
                          <w:p w14:paraId="65F00CDD" w14:textId="77777777" w:rsidR="000C1C81" w:rsidRPr="00493E4E" w:rsidRDefault="000C1C81" w:rsidP="000C1C81">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46CA2F9A" wp14:editId="55910AF9">
                      <wp:simplePos x="0" y="0"/>
                      <wp:positionH relativeFrom="column">
                        <wp:posOffset>2898775</wp:posOffset>
                      </wp:positionH>
                      <wp:positionV relativeFrom="paragraph">
                        <wp:posOffset>13335</wp:posOffset>
                      </wp:positionV>
                      <wp:extent cx="582930" cy="256540"/>
                      <wp:effectExtent l="0" t="0" r="0" b="0"/>
                      <wp:wrapNone/>
                      <wp:docPr id="19542979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0784D7C9" w14:textId="77777777" w:rsidR="000C1C81" w:rsidRPr="00AB5BCA" w:rsidRDefault="000C1C81" w:rsidP="000C1C81">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CA2F9A" id="Text Box 13" o:spid="_x0000_s1051" type="#_x0000_t202" style="position:absolute;margin-left:228.25pt;margin-top:1.05pt;width:45.9pt;height:2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" fillcolor="window" stroked="f" strokeweight=".5pt">
                      <v:textbox>
                        <w:txbxContent>
                          <w:p w14:paraId="0784D7C9" w14:textId="77777777" w:rsidR="000C1C81" w:rsidRPr="00AB5BCA" w:rsidRDefault="000C1C81" w:rsidP="000C1C81">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85EDF1B" wp14:editId="2AA1D0D2">
                      <wp:simplePos x="0" y="0"/>
                      <wp:positionH relativeFrom="column">
                        <wp:posOffset>2807970</wp:posOffset>
                      </wp:positionH>
                      <wp:positionV relativeFrom="paragraph">
                        <wp:posOffset>223520</wp:posOffset>
                      </wp:positionV>
                      <wp:extent cx="676910" cy="256540"/>
                      <wp:effectExtent l="0" t="0" r="0" b="0"/>
                      <wp:wrapNone/>
                      <wp:docPr id="8188633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3ACA7150" w14:textId="77777777" w:rsidR="000C1C81" w:rsidRPr="00AB5BCA" w:rsidRDefault="000C1C81" w:rsidP="000C1C81">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5EDF1B" id="Text Box 12" o:spid="_x0000_s1052" type="#_x0000_t202" style="position:absolute;margin-left:221.1pt;margin-top:17.6pt;width:53.3pt;height: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" fillcolor="window" stroked="f" strokeweight=".5pt">
                      <v:textbox>
                        <w:txbxContent>
                          <w:p w14:paraId="3ACA7150" w14:textId="77777777" w:rsidR="000C1C81" w:rsidRPr="00AB5BCA" w:rsidRDefault="000C1C81" w:rsidP="000C1C81">
                            <w:pPr>
                              <w:jc w:val="center"/>
                              <w:rPr>
                                <w:lang w:val="en-CA"/>
                              </w:rPr>
                            </w:pPr>
                            <w:r>
                              <w:rPr>
                                <w:lang w:val="en-CA"/>
                              </w:rPr>
                              <w:t>Work#:</w:t>
                            </w:r>
                          </w:p>
                        </w:txbxContent>
                      </v:textbox>
                    </v:shape>
                  </w:pict>
                </mc:Fallback>
              </mc:AlternateContent>
            </w:r>
            <w:r>
              <w:rPr>
                <w:noProof/>
              </w:rPr>
              <mc:AlternateContent>
                <mc:Choice Requires="wps">
                  <w:drawing>
                    <wp:anchor distT="4294967292" distB="4294967292" distL="114300" distR="114300" simplePos="0" relativeHeight="251655168" behindDoc="0" locked="0" layoutInCell="1" allowOverlap="1" wp14:anchorId="1CD4E31B" wp14:editId="2E193BFB">
                      <wp:simplePos x="0" y="0"/>
                      <wp:positionH relativeFrom="column">
                        <wp:posOffset>476250</wp:posOffset>
                      </wp:positionH>
                      <wp:positionV relativeFrom="paragraph">
                        <wp:posOffset>190499</wp:posOffset>
                      </wp:positionV>
                      <wp:extent cx="2276475" cy="0"/>
                      <wp:effectExtent l="0" t="0" r="0" b="0"/>
                      <wp:wrapNone/>
                      <wp:docPr id="84313937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56AD63" id="Straight Connector 11"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pt" to="216.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91ED65E" wp14:editId="4F1280E1">
                      <wp:simplePos x="0" y="0"/>
                      <wp:positionH relativeFrom="column">
                        <wp:posOffset>3354705</wp:posOffset>
                      </wp:positionH>
                      <wp:positionV relativeFrom="paragraph">
                        <wp:posOffset>220345</wp:posOffset>
                      </wp:positionV>
                      <wp:extent cx="2336800" cy="3810"/>
                      <wp:effectExtent l="0" t="0" r="0" b="8890"/>
                      <wp:wrapNone/>
                      <wp:docPr id="177625873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27971"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35pt" to="448.1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Lg7GT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661312" behindDoc="0" locked="0" layoutInCell="1" allowOverlap="1" wp14:anchorId="13E72270" wp14:editId="2520EF57">
                      <wp:simplePos x="0" y="0"/>
                      <wp:positionH relativeFrom="column">
                        <wp:posOffset>890270</wp:posOffset>
                      </wp:positionH>
                      <wp:positionV relativeFrom="paragraph">
                        <wp:posOffset>427354</wp:posOffset>
                      </wp:positionV>
                      <wp:extent cx="1862455" cy="0"/>
                      <wp:effectExtent l="0" t="0" r="4445" b="0"/>
                      <wp:wrapNone/>
                      <wp:docPr id="45916037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6810C6" id="Straight Connector 9"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65pt" to="216.75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7B8AAF79" wp14:editId="127AB11E">
                      <wp:simplePos x="0" y="0"/>
                      <wp:positionH relativeFrom="column">
                        <wp:posOffset>3354705</wp:posOffset>
                      </wp:positionH>
                      <wp:positionV relativeFrom="paragraph">
                        <wp:posOffset>434975</wp:posOffset>
                      </wp:positionV>
                      <wp:extent cx="2334260" cy="3810"/>
                      <wp:effectExtent l="0" t="0" r="2540" b="8890"/>
                      <wp:wrapNone/>
                      <wp:docPr id="13269813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A556F3D"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25pt" to="447.95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" strokecolor="windowText" strokeweight=".5pt">
                      <v:stroke joinstyle="miter"/>
                      <o:lock v:ext="edit" shapetype="f"/>
                    </v:line>
                  </w:pict>
                </mc:Fallback>
              </mc:AlternateContent>
            </w:r>
          </w:p>
        </w:tc>
      </w:tr>
      <w:tr w:rsidR="00FB1FD9" w14:paraId="533895D5" w14:textId="77777777">
        <w:tblPrEx>
          <w:tblCellMar>
            <w:left w:w="115" w:type="dxa"/>
            <w:right w:w="115" w:type="dxa"/>
          </w:tblCellMar>
        </w:tblPrEx>
        <w:trPr>
          <w:trHeight w:val="6948"/>
          <w:jc w:val="center"/>
        </w:trPr>
        <w:tc>
          <w:tcPr>
            <w:tcW w:w="1701" w:type="dxa"/>
            <w:tcBorders>
              <w:top w:val="single" w:sz="4" w:space="0" w:color="000000"/>
              <w:left w:val="single" w:sz="4" w:space="0" w:color="000000"/>
              <w:bottom w:val="single" w:sz="4" w:space="0" w:color="000000"/>
            </w:tcBorders>
            <w:shd w:val="clear" w:color="auto" w:fill="auto"/>
            <w:vAlign w:val="center"/>
          </w:tcPr>
          <w:p w14:paraId="3C1C829A" w14:textId="77777777" w:rsidR="00FB1FD9" w:rsidRPr="00437DE1" w:rsidRDefault="00FB1FD9">
            <w:pPr>
              <w:snapToGrid w:val="0"/>
              <w:jc w:val="center"/>
              <w:rPr>
                <w:rFonts w:ascii="Arial" w:hAnsi="Arial" w:cs="Arial"/>
                <w:b/>
                <w:bCs/>
                <w:smallCaps/>
                <w:sz w:val="21"/>
                <w:szCs w:val="21"/>
              </w:rPr>
            </w:pPr>
            <w:r w:rsidRPr="00437DE1">
              <w:rPr>
                <w:rFonts w:ascii="Arial" w:hAnsi="Arial" w:cs="Arial"/>
                <w:b/>
                <w:bCs/>
                <w:smallCaps/>
                <w:sz w:val="21"/>
                <w:szCs w:val="21"/>
              </w:rPr>
              <w:t>Record of</w:t>
            </w:r>
          </w:p>
          <w:p w14:paraId="2CCB15E1" w14:textId="77777777" w:rsidR="00FB1FD9" w:rsidRDefault="00FB1FD9">
            <w:pPr>
              <w:pStyle w:val="Heading1"/>
              <w:jc w:val="center"/>
            </w:pPr>
            <w:r w:rsidRPr="00437DE1">
              <w:rPr>
                <w:sz w:val="21"/>
                <w:szCs w:val="21"/>
              </w:rPr>
              <w:t>Immunization</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06131A9B" w14:textId="77777777" w:rsidR="00FB1FD9" w:rsidRDefault="00FB1FD9">
            <w:pPr>
              <w:snapToGrid w:val="0"/>
            </w:pPr>
          </w:p>
          <w:tbl>
            <w:tblPr>
              <w:tblW w:w="0" w:type="auto"/>
              <w:jc w:val="center"/>
              <w:tblLayout w:type="fixed"/>
              <w:tblCellMar>
                <w:left w:w="0" w:type="dxa"/>
                <w:right w:w="0" w:type="dxa"/>
              </w:tblCellMar>
              <w:tblLook w:val="0000" w:firstRow="0" w:lastRow="0" w:firstColumn="0" w:lastColumn="0" w:noHBand="0" w:noVBand="0"/>
            </w:tblPr>
            <w:tblGrid>
              <w:gridCol w:w="1373"/>
              <w:gridCol w:w="1180"/>
              <w:gridCol w:w="1180"/>
              <w:gridCol w:w="1181"/>
              <w:gridCol w:w="1180"/>
              <w:gridCol w:w="1180"/>
              <w:gridCol w:w="1181"/>
              <w:gridCol w:w="40"/>
              <w:gridCol w:w="30"/>
            </w:tblGrid>
            <w:tr w:rsidR="00FB1FD9" w14:paraId="02CCEF74" w14:textId="77777777">
              <w:trPr>
                <w:gridAfter w:val="1"/>
                <w:wAfter w:w="30" w:type="dxa"/>
                <w:jc w:val="center"/>
              </w:trPr>
              <w:tc>
                <w:tcPr>
                  <w:tcW w:w="8455" w:type="dxa"/>
                  <w:gridSpan w:val="7"/>
                  <w:tcBorders>
                    <w:bottom w:val="single" w:sz="4" w:space="0" w:color="000000"/>
                  </w:tcBorders>
                  <w:shd w:val="clear" w:color="auto" w:fill="auto"/>
                </w:tcPr>
                <w:p w14:paraId="25F052D3" w14:textId="77777777" w:rsidR="00FB1FD9" w:rsidRDefault="00FB1FD9">
                  <w:pPr>
                    <w:pStyle w:val="BodyText3"/>
                    <w:snapToGrid w:val="0"/>
                    <w:jc w:val="left"/>
                  </w:pPr>
                  <w:r>
                    <w:t>Please complete the chart by entering the DATES (mm/dd/</w:t>
                  </w:r>
                  <w:proofErr w:type="spellStart"/>
                  <w:r>
                    <w:t>yy</w:t>
                  </w:r>
                  <w:proofErr w:type="spellEnd"/>
                  <w:r>
                    <w:t>) your child received the immunization indicated.  This information is required by legislation to be filled out – Photocopy of record is acceptable.</w:t>
                  </w:r>
                </w:p>
                <w:p w14:paraId="0FA62A11" w14:textId="77777777" w:rsidR="00FB1FD9" w:rsidRDefault="00FB1FD9">
                  <w:pPr>
                    <w:jc w:val="center"/>
                    <w:rPr>
                      <w:rFonts w:ascii="Arial" w:hAnsi="Arial" w:cs="Arial"/>
                      <w:color w:val="000000"/>
                      <w:sz w:val="20"/>
                    </w:rPr>
                  </w:pPr>
                </w:p>
              </w:tc>
              <w:tc>
                <w:tcPr>
                  <w:tcW w:w="40" w:type="dxa"/>
                  <w:shd w:val="clear" w:color="auto" w:fill="auto"/>
                </w:tcPr>
                <w:p w14:paraId="74A8979A" w14:textId="77777777" w:rsidR="00FB1FD9" w:rsidRDefault="00FB1FD9">
                  <w:pPr>
                    <w:snapToGrid w:val="0"/>
                    <w:rPr>
                      <w:rFonts w:ascii="Arial" w:hAnsi="Arial" w:cs="Arial"/>
                      <w:color w:val="000000"/>
                      <w:sz w:val="20"/>
                    </w:rPr>
                  </w:pPr>
                </w:p>
              </w:tc>
            </w:tr>
            <w:tr w:rsidR="00FB1FD9" w14:paraId="28012670" w14:textId="77777777">
              <w:tblPrEx>
                <w:tblCellMar>
                  <w:left w:w="108" w:type="dxa"/>
                  <w:right w:w="108" w:type="dxa"/>
                </w:tblCellMar>
              </w:tblPrEx>
              <w:trPr>
                <w:cantSplit/>
                <w:jc w:val="center"/>
              </w:trPr>
              <w:tc>
                <w:tcPr>
                  <w:tcW w:w="1373" w:type="dxa"/>
                  <w:tcBorders>
                    <w:top w:val="single" w:sz="4" w:space="0" w:color="000000"/>
                    <w:left w:val="single" w:sz="4" w:space="0" w:color="000000"/>
                    <w:bottom w:val="single" w:sz="4" w:space="0" w:color="000000"/>
                  </w:tcBorders>
                  <w:shd w:val="clear" w:color="auto" w:fill="auto"/>
                </w:tcPr>
                <w:p w14:paraId="0B0AD60A" w14:textId="77777777" w:rsidR="00FB1FD9" w:rsidRDefault="00FB1FD9">
                  <w:pPr>
                    <w:snapToGrid w:val="0"/>
                    <w:rPr>
                      <w:rFonts w:ascii="Arial" w:hAnsi="Arial" w:cs="Arial"/>
                      <w:color w:val="000000"/>
                      <w:sz w:val="20"/>
                    </w:rPr>
                  </w:pPr>
                </w:p>
              </w:tc>
              <w:tc>
                <w:tcPr>
                  <w:tcW w:w="1180" w:type="dxa"/>
                  <w:tcBorders>
                    <w:top w:val="single" w:sz="4" w:space="0" w:color="000000"/>
                    <w:left w:val="single" w:sz="4" w:space="0" w:color="000000"/>
                    <w:bottom w:val="single" w:sz="4" w:space="0" w:color="000000"/>
                  </w:tcBorders>
                  <w:shd w:val="clear" w:color="auto" w:fill="auto"/>
                  <w:vAlign w:val="center"/>
                </w:tcPr>
                <w:p w14:paraId="39C1E725"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1</w:t>
                  </w:r>
                  <w:r>
                    <w:rPr>
                      <w:rFonts w:ascii="Arial" w:hAnsi="Arial" w:cs="Arial"/>
                      <w:b/>
                      <w:bCs/>
                      <w:color w:val="000000"/>
                      <w:sz w:val="16"/>
                      <w:vertAlign w:val="superscript"/>
                    </w:rPr>
                    <w:t>st</w:t>
                  </w:r>
                  <w:r>
                    <w:rPr>
                      <w:rFonts w:ascii="Arial" w:hAnsi="Arial" w:cs="Arial"/>
                      <w:b/>
                      <w:bCs/>
                      <w:color w:val="000000"/>
                      <w:sz w:val="16"/>
                    </w:rPr>
                    <w:t xml:space="preserve"> Visit</w:t>
                  </w:r>
                </w:p>
                <w:p w14:paraId="5ECD5909" w14:textId="77777777" w:rsidR="00FB1FD9" w:rsidRDefault="00FB1FD9">
                  <w:pPr>
                    <w:jc w:val="center"/>
                    <w:rPr>
                      <w:rFonts w:ascii="Arial" w:hAnsi="Arial" w:cs="Arial"/>
                      <w:color w:val="000000"/>
                      <w:sz w:val="14"/>
                    </w:rPr>
                  </w:pPr>
                  <w:r>
                    <w:rPr>
                      <w:rFonts w:ascii="Arial" w:hAnsi="Arial" w:cs="Arial"/>
                      <w:color w:val="000000"/>
                      <w:sz w:val="14"/>
                    </w:rPr>
                    <w:t>(2 months)</w:t>
                  </w:r>
                </w:p>
              </w:tc>
              <w:tc>
                <w:tcPr>
                  <w:tcW w:w="1180" w:type="dxa"/>
                  <w:tcBorders>
                    <w:top w:val="single" w:sz="4" w:space="0" w:color="000000"/>
                    <w:left w:val="single" w:sz="4" w:space="0" w:color="000000"/>
                    <w:bottom w:val="single" w:sz="4" w:space="0" w:color="000000"/>
                  </w:tcBorders>
                  <w:shd w:val="clear" w:color="auto" w:fill="auto"/>
                  <w:vAlign w:val="center"/>
                </w:tcPr>
                <w:p w14:paraId="06DDA0B0"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2</w:t>
                  </w:r>
                  <w:r>
                    <w:rPr>
                      <w:rFonts w:ascii="Arial" w:hAnsi="Arial" w:cs="Arial"/>
                      <w:b/>
                      <w:bCs/>
                      <w:color w:val="000000"/>
                      <w:sz w:val="16"/>
                      <w:vertAlign w:val="superscript"/>
                    </w:rPr>
                    <w:t>nd</w:t>
                  </w:r>
                  <w:r>
                    <w:rPr>
                      <w:rFonts w:ascii="Arial" w:hAnsi="Arial" w:cs="Arial"/>
                      <w:b/>
                      <w:bCs/>
                      <w:color w:val="000000"/>
                      <w:sz w:val="16"/>
                    </w:rPr>
                    <w:t xml:space="preserve"> Visit</w:t>
                  </w:r>
                </w:p>
                <w:p w14:paraId="7F6A416C" w14:textId="77777777" w:rsidR="00FB1FD9" w:rsidRDefault="00FB1FD9">
                  <w:pPr>
                    <w:jc w:val="center"/>
                    <w:rPr>
                      <w:rFonts w:ascii="Arial" w:hAnsi="Arial" w:cs="Arial"/>
                      <w:color w:val="000000"/>
                      <w:sz w:val="14"/>
                    </w:rPr>
                  </w:pPr>
                  <w:r>
                    <w:rPr>
                      <w:rFonts w:ascii="Arial" w:hAnsi="Arial" w:cs="Arial"/>
                      <w:color w:val="000000"/>
                      <w:sz w:val="14"/>
                    </w:rPr>
                    <w:t>(2 months after 1</w:t>
                  </w:r>
                  <w:r>
                    <w:rPr>
                      <w:rFonts w:ascii="Arial" w:hAnsi="Arial" w:cs="Arial"/>
                      <w:color w:val="000000"/>
                      <w:sz w:val="14"/>
                      <w:vertAlign w:val="superscript"/>
                    </w:rPr>
                    <w:t>st</w:t>
                  </w:r>
                  <w:r>
                    <w:rPr>
                      <w:rFonts w:ascii="Arial" w:hAnsi="Arial" w:cs="Arial"/>
                      <w:color w:val="000000"/>
                      <w:sz w:val="14"/>
                    </w:rPr>
                    <w:t>)</w:t>
                  </w:r>
                </w:p>
              </w:tc>
              <w:tc>
                <w:tcPr>
                  <w:tcW w:w="1181" w:type="dxa"/>
                  <w:tcBorders>
                    <w:top w:val="single" w:sz="4" w:space="0" w:color="000000"/>
                    <w:left w:val="single" w:sz="4" w:space="0" w:color="000000"/>
                    <w:bottom w:val="single" w:sz="4" w:space="0" w:color="000000"/>
                  </w:tcBorders>
                  <w:shd w:val="clear" w:color="auto" w:fill="auto"/>
                  <w:vAlign w:val="center"/>
                </w:tcPr>
                <w:p w14:paraId="2A5CC2FF"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3</w:t>
                  </w:r>
                  <w:r>
                    <w:rPr>
                      <w:rFonts w:ascii="Arial" w:hAnsi="Arial" w:cs="Arial"/>
                      <w:b/>
                      <w:bCs/>
                      <w:color w:val="000000"/>
                      <w:sz w:val="16"/>
                      <w:vertAlign w:val="superscript"/>
                    </w:rPr>
                    <w:t>rd</w:t>
                  </w:r>
                  <w:r>
                    <w:rPr>
                      <w:rFonts w:ascii="Arial" w:hAnsi="Arial" w:cs="Arial"/>
                      <w:b/>
                      <w:bCs/>
                      <w:color w:val="000000"/>
                      <w:sz w:val="16"/>
                    </w:rPr>
                    <w:t xml:space="preserve"> Visit</w:t>
                  </w:r>
                </w:p>
                <w:p w14:paraId="43B186BB" w14:textId="77777777" w:rsidR="00FB1FD9" w:rsidRDefault="00FB1FD9">
                  <w:pPr>
                    <w:jc w:val="center"/>
                    <w:rPr>
                      <w:rFonts w:ascii="Arial" w:hAnsi="Arial" w:cs="Arial"/>
                      <w:color w:val="000000"/>
                      <w:sz w:val="14"/>
                    </w:rPr>
                  </w:pPr>
                  <w:r>
                    <w:rPr>
                      <w:rFonts w:ascii="Arial" w:hAnsi="Arial" w:cs="Arial"/>
                      <w:color w:val="000000"/>
                      <w:sz w:val="14"/>
                    </w:rPr>
                    <w:t>(2 months after 2</w:t>
                  </w:r>
                  <w:r>
                    <w:rPr>
                      <w:rFonts w:ascii="Arial" w:hAnsi="Arial" w:cs="Arial"/>
                      <w:color w:val="000000"/>
                      <w:sz w:val="14"/>
                      <w:vertAlign w:val="superscript"/>
                    </w:rPr>
                    <w:t>nd</w:t>
                  </w:r>
                  <w:r>
                    <w:rPr>
                      <w:rFonts w:ascii="Arial" w:hAnsi="Arial" w:cs="Arial"/>
                      <w:color w:val="000000"/>
                      <w:sz w:val="14"/>
                    </w:rPr>
                    <w:t>)</w:t>
                  </w:r>
                </w:p>
              </w:tc>
              <w:tc>
                <w:tcPr>
                  <w:tcW w:w="1180" w:type="dxa"/>
                  <w:tcBorders>
                    <w:top w:val="single" w:sz="4" w:space="0" w:color="000000"/>
                    <w:left w:val="single" w:sz="4" w:space="0" w:color="000000"/>
                    <w:bottom w:val="single" w:sz="4" w:space="0" w:color="000000"/>
                  </w:tcBorders>
                  <w:shd w:val="clear" w:color="auto" w:fill="auto"/>
                  <w:vAlign w:val="center"/>
                </w:tcPr>
                <w:p w14:paraId="0C8A8276"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4</w:t>
                  </w:r>
                  <w:r>
                    <w:rPr>
                      <w:rFonts w:ascii="Arial" w:hAnsi="Arial" w:cs="Arial"/>
                      <w:b/>
                      <w:bCs/>
                      <w:color w:val="000000"/>
                      <w:sz w:val="16"/>
                      <w:vertAlign w:val="superscript"/>
                    </w:rPr>
                    <w:t>th</w:t>
                  </w:r>
                  <w:r>
                    <w:rPr>
                      <w:rFonts w:ascii="Arial" w:hAnsi="Arial" w:cs="Arial"/>
                      <w:b/>
                      <w:bCs/>
                      <w:color w:val="000000"/>
                      <w:sz w:val="16"/>
                    </w:rPr>
                    <w:t xml:space="preserve"> Visit</w:t>
                  </w:r>
                </w:p>
                <w:p w14:paraId="38BBAA21" w14:textId="77777777" w:rsidR="00FB1FD9" w:rsidRDefault="00FB1FD9">
                  <w:pPr>
                    <w:jc w:val="center"/>
                    <w:rPr>
                      <w:rFonts w:ascii="Arial" w:hAnsi="Arial" w:cs="Arial"/>
                      <w:color w:val="000000"/>
                      <w:sz w:val="14"/>
                    </w:rPr>
                  </w:pPr>
                  <w:r>
                    <w:rPr>
                      <w:rFonts w:ascii="Arial" w:hAnsi="Arial" w:cs="Arial"/>
                      <w:color w:val="000000"/>
                      <w:sz w:val="14"/>
                    </w:rPr>
                    <w:t>(12 months)</w:t>
                  </w:r>
                </w:p>
              </w:tc>
              <w:tc>
                <w:tcPr>
                  <w:tcW w:w="1180" w:type="dxa"/>
                  <w:tcBorders>
                    <w:top w:val="single" w:sz="4" w:space="0" w:color="000000"/>
                    <w:left w:val="single" w:sz="4" w:space="0" w:color="000000"/>
                    <w:bottom w:val="single" w:sz="4" w:space="0" w:color="000000"/>
                  </w:tcBorders>
                  <w:shd w:val="clear" w:color="auto" w:fill="auto"/>
                  <w:vAlign w:val="center"/>
                </w:tcPr>
                <w:p w14:paraId="127A95D9"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5</w:t>
                  </w:r>
                  <w:r>
                    <w:rPr>
                      <w:rFonts w:ascii="Arial" w:hAnsi="Arial" w:cs="Arial"/>
                      <w:b/>
                      <w:bCs/>
                      <w:color w:val="000000"/>
                      <w:sz w:val="16"/>
                      <w:vertAlign w:val="superscript"/>
                    </w:rPr>
                    <w:t>th</w:t>
                  </w:r>
                  <w:r>
                    <w:rPr>
                      <w:rFonts w:ascii="Arial" w:hAnsi="Arial" w:cs="Arial"/>
                      <w:b/>
                      <w:bCs/>
                      <w:color w:val="000000"/>
                      <w:sz w:val="16"/>
                    </w:rPr>
                    <w:t xml:space="preserve"> Visit</w:t>
                  </w:r>
                </w:p>
                <w:p w14:paraId="03D361DB" w14:textId="77777777" w:rsidR="00FB1FD9" w:rsidRDefault="00FB1FD9">
                  <w:pPr>
                    <w:jc w:val="center"/>
                    <w:rPr>
                      <w:rFonts w:ascii="Arial" w:hAnsi="Arial" w:cs="Arial"/>
                      <w:color w:val="000000"/>
                      <w:sz w:val="14"/>
                    </w:rPr>
                  </w:pPr>
                  <w:r>
                    <w:rPr>
                      <w:rFonts w:ascii="Arial" w:hAnsi="Arial" w:cs="Arial"/>
                      <w:color w:val="000000"/>
                      <w:sz w:val="14"/>
                    </w:rPr>
                    <w:t>(12 months after 3</w:t>
                  </w:r>
                  <w:r>
                    <w:rPr>
                      <w:rFonts w:ascii="Arial" w:hAnsi="Arial" w:cs="Arial"/>
                      <w:color w:val="000000"/>
                      <w:sz w:val="14"/>
                      <w:vertAlign w:val="superscript"/>
                    </w:rPr>
                    <w:t>rd</w:t>
                  </w:r>
                  <w:r>
                    <w:rPr>
                      <w:rFonts w:ascii="Arial" w:hAnsi="Arial" w:cs="Arial"/>
                      <w:color w:val="000000"/>
                      <w:sz w:val="14"/>
                    </w:rPr>
                    <w:t>)</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5DAEA0" w14:textId="77777777" w:rsidR="00FB1FD9" w:rsidRDefault="00FB1FD9">
                  <w:pPr>
                    <w:snapToGrid w:val="0"/>
                    <w:jc w:val="center"/>
                    <w:rPr>
                      <w:rFonts w:ascii="Arial" w:hAnsi="Arial" w:cs="Arial"/>
                      <w:b/>
                      <w:bCs/>
                      <w:color w:val="000000"/>
                      <w:sz w:val="16"/>
                    </w:rPr>
                  </w:pPr>
                  <w:r>
                    <w:rPr>
                      <w:rFonts w:ascii="Arial" w:hAnsi="Arial" w:cs="Arial"/>
                      <w:b/>
                      <w:bCs/>
                      <w:color w:val="000000"/>
                      <w:sz w:val="16"/>
                    </w:rPr>
                    <w:t xml:space="preserve">5 – 6 </w:t>
                  </w:r>
                  <w:proofErr w:type="spellStart"/>
                  <w:r>
                    <w:rPr>
                      <w:rFonts w:ascii="Arial" w:hAnsi="Arial" w:cs="Arial"/>
                      <w:b/>
                      <w:bCs/>
                      <w:color w:val="000000"/>
                      <w:sz w:val="16"/>
                    </w:rPr>
                    <w:t>yrs</w:t>
                  </w:r>
                  <w:proofErr w:type="spellEnd"/>
                </w:p>
              </w:tc>
            </w:tr>
            <w:tr w:rsidR="00FB1FD9" w14:paraId="00DE8BF1"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F2C6942" w14:textId="77777777" w:rsidR="00FB1FD9" w:rsidRDefault="00FB1FD9">
                  <w:pPr>
                    <w:snapToGrid w:val="0"/>
                    <w:jc w:val="center"/>
                    <w:rPr>
                      <w:rFonts w:ascii="Arial" w:hAnsi="Arial" w:cs="Arial"/>
                      <w:color w:val="000000"/>
                      <w:sz w:val="16"/>
                    </w:rPr>
                  </w:pPr>
                  <w:r>
                    <w:rPr>
                      <w:rFonts w:ascii="Arial" w:hAnsi="Arial" w:cs="Arial"/>
                      <w:color w:val="000000"/>
                      <w:sz w:val="16"/>
                    </w:rPr>
                    <w:t>Diphtheria</w:t>
                  </w:r>
                </w:p>
              </w:tc>
              <w:tc>
                <w:tcPr>
                  <w:tcW w:w="1180" w:type="dxa"/>
                  <w:tcBorders>
                    <w:top w:val="single" w:sz="4" w:space="0" w:color="000000"/>
                    <w:left w:val="single" w:sz="4" w:space="0" w:color="000000"/>
                    <w:bottom w:val="single" w:sz="4" w:space="0" w:color="000000"/>
                  </w:tcBorders>
                  <w:shd w:val="clear" w:color="auto" w:fill="auto"/>
                </w:tcPr>
                <w:p w14:paraId="75CEE942"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1DD7727A"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D4F8291"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E50E31F"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025EC10"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69DDE672" w14:textId="77777777" w:rsidR="00FB1FD9" w:rsidRDefault="00FB1FD9">
                  <w:pPr>
                    <w:snapToGrid w:val="0"/>
                    <w:rPr>
                      <w:rFonts w:ascii="Arial" w:hAnsi="Arial" w:cs="Arial"/>
                      <w:color w:val="000000"/>
                      <w:sz w:val="12"/>
                    </w:rPr>
                  </w:pPr>
                </w:p>
              </w:tc>
            </w:tr>
            <w:tr w:rsidR="00FB1FD9" w14:paraId="146A76F0"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74AB5EEF" w14:textId="77777777" w:rsidR="00FB1FD9" w:rsidRDefault="00FB1FD9">
                  <w:pPr>
                    <w:snapToGrid w:val="0"/>
                    <w:jc w:val="center"/>
                    <w:rPr>
                      <w:rFonts w:ascii="Arial" w:hAnsi="Arial" w:cs="Arial"/>
                      <w:color w:val="000000"/>
                      <w:sz w:val="16"/>
                    </w:rPr>
                  </w:pPr>
                  <w:r>
                    <w:rPr>
                      <w:rFonts w:ascii="Arial" w:hAnsi="Arial" w:cs="Arial"/>
                      <w:color w:val="000000"/>
                      <w:sz w:val="16"/>
                    </w:rPr>
                    <w:t>Pertussis</w:t>
                  </w:r>
                </w:p>
              </w:tc>
              <w:tc>
                <w:tcPr>
                  <w:tcW w:w="1180" w:type="dxa"/>
                  <w:tcBorders>
                    <w:top w:val="single" w:sz="4" w:space="0" w:color="000000"/>
                    <w:left w:val="single" w:sz="4" w:space="0" w:color="000000"/>
                    <w:bottom w:val="single" w:sz="4" w:space="0" w:color="000000"/>
                  </w:tcBorders>
                  <w:shd w:val="clear" w:color="auto" w:fill="auto"/>
                </w:tcPr>
                <w:p w14:paraId="6D65F47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B60E913"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4FDA6860"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08E30910"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8DF6AA8"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7E0B5936" w14:textId="77777777" w:rsidR="00FB1FD9" w:rsidRDefault="00FB1FD9">
                  <w:pPr>
                    <w:snapToGrid w:val="0"/>
                    <w:rPr>
                      <w:rFonts w:ascii="Arial" w:hAnsi="Arial" w:cs="Arial"/>
                      <w:color w:val="000000"/>
                      <w:sz w:val="12"/>
                    </w:rPr>
                  </w:pPr>
                </w:p>
              </w:tc>
            </w:tr>
            <w:tr w:rsidR="00FB1FD9" w14:paraId="4C23DB57"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53619480" w14:textId="77777777" w:rsidR="00FB1FD9" w:rsidRDefault="00FB1FD9">
                  <w:pPr>
                    <w:snapToGrid w:val="0"/>
                    <w:jc w:val="center"/>
                    <w:rPr>
                      <w:rFonts w:ascii="Arial" w:hAnsi="Arial" w:cs="Arial"/>
                      <w:color w:val="000000"/>
                      <w:sz w:val="16"/>
                    </w:rPr>
                  </w:pPr>
                  <w:r>
                    <w:rPr>
                      <w:rFonts w:ascii="Arial" w:hAnsi="Arial" w:cs="Arial"/>
                      <w:color w:val="000000"/>
                      <w:sz w:val="16"/>
                    </w:rPr>
                    <w:t>Tetanus</w:t>
                  </w:r>
                </w:p>
              </w:tc>
              <w:tc>
                <w:tcPr>
                  <w:tcW w:w="1180" w:type="dxa"/>
                  <w:tcBorders>
                    <w:top w:val="single" w:sz="4" w:space="0" w:color="000000"/>
                    <w:left w:val="single" w:sz="4" w:space="0" w:color="000000"/>
                    <w:bottom w:val="single" w:sz="4" w:space="0" w:color="000000"/>
                  </w:tcBorders>
                  <w:shd w:val="clear" w:color="auto" w:fill="auto"/>
                </w:tcPr>
                <w:p w14:paraId="618ADEFF" w14:textId="77777777" w:rsidR="00FB1FD9" w:rsidRDefault="00FB1FD9">
                  <w:pPr>
                    <w:snapToGrid w:val="0"/>
                    <w:rPr>
                      <w:rFonts w:ascii="Arial" w:hAnsi="Arial" w:cs="Arial"/>
                      <w:color w:val="000000"/>
                      <w:sz w:val="12"/>
                    </w:rPr>
                  </w:pPr>
                </w:p>
                <w:p w14:paraId="2799B714" w14:textId="77777777" w:rsidR="00FB1FD9" w:rsidRDefault="00FB1FD9">
                  <w:pPr>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F1136F5"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27633C9"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6BAD9D9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E84193F"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2CC99347" w14:textId="77777777" w:rsidR="00FB1FD9" w:rsidRDefault="00FB1FD9">
                  <w:pPr>
                    <w:snapToGrid w:val="0"/>
                    <w:rPr>
                      <w:rFonts w:ascii="Arial" w:hAnsi="Arial" w:cs="Arial"/>
                      <w:color w:val="000000"/>
                      <w:sz w:val="12"/>
                    </w:rPr>
                  </w:pPr>
                </w:p>
              </w:tc>
            </w:tr>
            <w:tr w:rsidR="00FB1FD9" w14:paraId="66D8EF60"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16A27C90" w14:textId="77777777" w:rsidR="00FB1FD9" w:rsidRDefault="00FB1FD9">
                  <w:pPr>
                    <w:snapToGrid w:val="0"/>
                    <w:jc w:val="center"/>
                    <w:rPr>
                      <w:rFonts w:ascii="Arial" w:hAnsi="Arial" w:cs="Arial"/>
                      <w:color w:val="000000"/>
                      <w:sz w:val="16"/>
                    </w:rPr>
                  </w:pPr>
                  <w:r>
                    <w:rPr>
                      <w:rFonts w:ascii="Arial" w:hAnsi="Arial" w:cs="Arial"/>
                      <w:color w:val="000000"/>
                      <w:sz w:val="16"/>
                    </w:rPr>
                    <w:t>Poliomyelitis</w:t>
                  </w:r>
                </w:p>
              </w:tc>
              <w:tc>
                <w:tcPr>
                  <w:tcW w:w="1180" w:type="dxa"/>
                  <w:tcBorders>
                    <w:top w:val="single" w:sz="4" w:space="0" w:color="000000"/>
                    <w:left w:val="single" w:sz="4" w:space="0" w:color="000000"/>
                    <w:bottom w:val="single" w:sz="4" w:space="0" w:color="000000"/>
                  </w:tcBorders>
                  <w:shd w:val="clear" w:color="auto" w:fill="auto"/>
                </w:tcPr>
                <w:p w14:paraId="72915FA0"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E0E699F"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19F6D334"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D112E96"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734E8EB"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13D82A3C" w14:textId="77777777" w:rsidR="00FB1FD9" w:rsidRDefault="00FB1FD9">
                  <w:pPr>
                    <w:snapToGrid w:val="0"/>
                    <w:rPr>
                      <w:rFonts w:ascii="Arial" w:hAnsi="Arial" w:cs="Arial"/>
                      <w:color w:val="000000"/>
                      <w:sz w:val="12"/>
                    </w:rPr>
                  </w:pPr>
                </w:p>
              </w:tc>
            </w:tr>
            <w:tr w:rsidR="00FB1FD9" w14:paraId="4812B322"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2B641CD4" w14:textId="77777777" w:rsidR="00FB1FD9" w:rsidRDefault="00FB1FD9">
                  <w:pPr>
                    <w:snapToGrid w:val="0"/>
                    <w:jc w:val="center"/>
                    <w:rPr>
                      <w:rFonts w:ascii="Arial" w:hAnsi="Arial" w:cs="Arial"/>
                      <w:color w:val="000000"/>
                      <w:sz w:val="16"/>
                    </w:rPr>
                  </w:pPr>
                  <w:proofErr w:type="spellStart"/>
                  <w:r>
                    <w:rPr>
                      <w:rFonts w:ascii="Arial" w:hAnsi="Arial" w:cs="Arial"/>
                      <w:color w:val="000000"/>
                      <w:sz w:val="16"/>
                    </w:rPr>
                    <w:t>Haemophilus</w:t>
                  </w:r>
                  <w:proofErr w:type="spellEnd"/>
                </w:p>
                <w:p w14:paraId="3AB2BA85" w14:textId="77777777" w:rsidR="00FB1FD9" w:rsidRDefault="00FB1FD9">
                  <w:pPr>
                    <w:jc w:val="center"/>
                    <w:rPr>
                      <w:rFonts w:ascii="Arial" w:hAnsi="Arial" w:cs="Arial"/>
                      <w:color w:val="000000"/>
                      <w:sz w:val="16"/>
                    </w:rPr>
                  </w:pPr>
                  <w:r>
                    <w:rPr>
                      <w:rFonts w:ascii="Arial" w:hAnsi="Arial" w:cs="Arial"/>
                      <w:color w:val="000000"/>
                      <w:sz w:val="16"/>
                    </w:rPr>
                    <w:t xml:space="preserve">Influenza </w:t>
                  </w:r>
                </w:p>
                <w:p w14:paraId="75AA616C" w14:textId="77777777" w:rsidR="00FB1FD9" w:rsidRDefault="00FB1FD9">
                  <w:pPr>
                    <w:jc w:val="center"/>
                    <w:rPr>
                      <w:rFonts w:ascii="Arial" w:hAnsi="Arial" w:cs="Arial"/>
                      <w:color w:val="000000"/>
                      <w:sz w:val="16"/>
                    </w:rPr>
                  </w:pPr>
                  <w:r>
                    <w:rPr>
                      <w:rFonts w:ascii="Arial" w:hAnsi="Arial" w:cs="Arial"/>
                      <w:color w:val="000000"/>
                      <w:sz w:val="16"/>
                    </w:rPr>
                    <w:t xml:space="preserve">Type B </w:t>
                  </w:r>
                </w:p>
              </w:tc>
              <w:tc>
                <w:tcPr>
                  <w:tcW w:w="1180" w:type="dxa"/>
                  <w:tcBorders>
                    <w:top w:val="single" w:sz="4" w:space="0" w:color="000000"/>
                    <w:left w:val="single" w:sz="4" w:space="0" w:color="000000"/>
                    <w:bottom w:val="single" w:sz="4" w:space="0" w:color="000000"/>
                  </w:tcBorders>
                  <w:shd w:val="clear" w:color="auto" w:fill="auto"/>
                </w:tcPr>
                <w:p w14:paraId="246855A9"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1AAFDC0"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27D581EC"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44E6060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782762A"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72FBFC80" w14:textId="77777777" w:rsidR="00FB1FD9" w:rsidRDefault="00FB1FD9">
                  <w:pPr>
                    <w:snapToGrid w:val="0"/>
                    <w:rPr>
                      <w:rFonts w:ascii="Arial" w:hAnsi="Arial" w:cs="Arial"/>
                      <w:color w:val="000000"/>
                      <w:sz w:val="12"/>
                    </w:rPr>
                  </w:pPr>
                </w:p>
              </w:tc>
            </w:tr>
            <w:tr w:rsidR="00FB1FD9" w14:paraId="7C6F02C0"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106F0A21" w14:textId="77777777" w:rsidR="00FB1FD9" w:rsidRDefault="00FB1FD9">
                  <w:pPr>
                    <w:snapToGrid w:val="0"/>
                    <w:jc w:val="center"/>
                    <w:rPr>
                      <w:rFonts w:ascii="Arial" w:hAnsi="Arial" w:cs="Arial"/>
                      <w:color w:val="000000"/>
                      <w:sz w:val="16"/>
                    </w:rPr>
                  </w:pPr>
                  <w:proofErr w:type="spellStart"/>
                  <w:r>
                    <w:rPr>
                      <w:rFonts w:ascii="Arial" w:hAnsi="Arial" w:cs="Arial"/>
                      <w:color w:val="000000"/>
                      <w:sz w:val="16"/>
                    </w:rPr>
                    <w:t>Pneumoncoccal</w:t>
                  </w:r>
                  <w:proofErr w:type="spellEnd"/>
                </w:p>
                <w:p w14:paraId="0EE44140" w14:textId="77777777" w:rsidR="00FB1FD9" w:rsidRDefault="00FB1FD9">
                  <w:pPr>
                    <w:jc w:val="center"/>
                    <w:rPr>
                      <w:rFonts w:ascii="Arial" w:hAnsi="Arial" w:cs="Arial"/>
                      <w:color w:val="000000"/>
                      <w:sz w:val="16"/>
                    </w:rPr>
                  </w:pPr>
                  <w:r>
                    <w:rPr>
                      <w:rFonts w:ascii="Arial" w:hAnsi="Arial" w:cs="Arial"/>
                      <w:color w:val="000000"/>
                      <w:sz w:val="16"/>
                    </w:rPr>
                    <w:t xml:space="preserve">Conjugate </w:t>
                  </w:r>
                </w:p>
              </w:tc>
              <w:tc>
                <w:tcPr>
                  <w:tcW w:w="1180" w:type="dxa"/>
                  <w:tcBorders>
                    <w:top w:val="single" w:sz="4" w:space="0" w:color="000000"/>
                    <w:left w:val="single" w:sz="4" w:space="0" w:color="000000"/>
                    <w:bottom w:val="single" w:sz="4" w:space="0" w:color="000000"/>
                  </w:tcBorders>
                  <w:shd w:val="clear" w:color="auto" w:fill="auto"/>
                </w:tcPr>
                <w:p w14:paraId="65A7DCA2"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3C82F61"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1CE9818"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4DADB44C"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1BEAB0D0"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158DCFF1" w14:textId="77777777" w:rsidR="00FB1FD9" w:rsidRDefault="00FB1FD9">
                  <w:pPr>
                    <w:snapToGrid w:val="0"/>
                    <w:rPr>
                      <w:rFonts w:ascii="Arial" w:hAnsi="Arial" w:cs="Arial"/>
                      <w:color w:val="000000"/>
                      <w:sz w:val="12"/>
                    </w:rPr>
                  </w:pPr>
                </w:p>
              </w:tc>
            </w:tr>
            <w:tr w:rsidR="00FB1FD9" w14:paraId="7AE7029E"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9C9746A" w14:textId="77777777" w:rsidR="00FB1FD9" w:rsidRDefault="00FB1FD9">
                  <w:pPr>
                    <w:snapToGrid w:val="0"/>
                    <w:jc w:val="center"/>
                    <w:rPr>
                      <w:rFonts w:ascii="Arial" w:hAnsi="Arial" w:cs="Arial"/>
                      <w:color w:val="000000"/>
                      <w:sz w:val="16"/>
                    </w:rPr>
                  </w:pPr>
                  <w:r>
                    <w:rPr>
                      <w:rFonts w:ascii="Arial" w:hAnsi="Arial" w:cs="Arial"/>
                      <w:color w:val="000000"/>
                      <w:sz w:val="16"/>
                    </w:rPr>
                    <w:t xml:space="preserve">Hepatitis B </w:t>
                  </w:r>
                </w:p>
              </w:tc>
              <w:tc>
                <w:tcPr>
                  <w:tcW w:w="1180" w:type="dxa"/>
                  <w:tcBorders>
                    <w:top w:val="single" w:sz="4" w:space="0" w:color="000000"/>
                    <w:left w:val="single" w:sz="4" w:space="0" w:color="000000"/>
                    <w:bottom w:val="single" w:sz="4" w:space="0" w:color="000000"/>
                  </w:tcBorders>
                  <w:shd w:val="clear" w:color="auto" w:fill="auto"/>
                </w:tcPr>
                <w:p w14:paraId="5083D94E"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D345428"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0B8D8609"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4F5BB25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0BD6118C"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2E6BDC16" w14:textId="77777777" w:rsidR="00FB1FD9" w:rsidRDefault="00FB1FD9">
                  <w:pPr>
                    <w:snapToGrid w:val="0"/>
                    <w:rPr>
                      <w:rFonts w:ascii="Arial" w:hAnsi="Arial" w:cs="Arial"/>
                      <w:color w:val="000000"/>
                      <w:sz w:val="12"/>
                    </w:rPr>
                  </w:pPr>
                </w:p>
              </w:tc>
            </w:tr>
            <w:tr w:rsidR="00FB1FD9" w14:paraId="57E03A93"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0B5C644F" w14:textId="77777777" w:rsidR="00FB1FD9" w:rsidRDefault="00FB1FD9">
                  <w:pPr>
                    <w:snapToGrid w:val="0"/>
                    <w:jc w:val="center"/>
                    <w:rPr>
                      <w:rFonts w:ascii="Arial" w:hAnsi="Arial" w:cs="Arial"/>
                      <w:color w:val="000000"/>
                      <w:sz w:val="16"/>
                    </w:rPr>
                  </w:pPr>
                  <w:r>
                    <w:rPr>
                      <w:rFonts w:ascii="Arial" w:hAnsi="Arial" w:cs="Arial"/>
                      <w:color w:val="000000"/>
                      <w:sz w:val="16"/>
                    </w:rPr>
                    <w:t>Measles, Mumps &amp; Rubella</w:t>
                  </w:r>
                </w:p>
              </w:tc>
              <w:tc>
                <w:tcPr>
                  <w:tcW w:w="1180" w:type="dxa"/>
                  <w:tcBorders>
                    <w:top w:val="single" w:sz="4" w:space="0" w:color="000000"/>
                    <w:left w:val="single" w:sz="4" w:space="0" w:color="000000"/>
                    <w:bottom w:val="single" w:sz="4" w:space="0" w:color="000000"/>
                  </w:tcBorders>
                  <w:shd w:val="clear" w:color="auto" w:fill="AAAAAA"/>
                </w:tcPr>
                <w:p w14:paraId="7280D661"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53AD4378"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39023294"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45B2565"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7B64E0F"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07DD8266" w14:textId="77777777" w:rsidR="00FB1FD9" w:rsidRDefault="00FB1FD9">
                  <w:pPr>
                    <w:snapToGrid w:val="0"/>
                    <w:rPr>
                      <w:rFonts w:ascii="Arial" w:hAnsi="Arial" w:cs="Arial"/>
                      <w:color w:val="000000"/>
                      <w:sz w:val="12"/>
                    </w:rPr>
                  </w:pPr>
                </w:p>
              </w:tc>
            </w:tr>
            <w:tr w:rsidR="00FB1FD9" w14:paraId="70F0490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50340A18" w14:textId="77777777" w:rsidR="00FB1FD9" w:rsidRDefault="00FB1FD9">
                  <w:pPr>
                    <w:snapToGrid w:val="0"/>
                    <w:jc w:val="center"/>
                    <w:rPr>
                      <w:rFonts w:ascii="Arial" w:hAnsi="Arial" w:cs="Arial"/>
                      <w:color w:val="000000"/>
                      <w:sz w:val="16"/>
                    </w:rPr>
                  </w:pPr>
                  <w:r>
                    <w:rPr>
                      <w:rFonts w:ascii="Arial" w:hAnsi="Arial" w:cs="Arial"/>
                      <w:color w:val="000000"/>
                      <w:sz w:val="16"/>
                    </w:rPr>
                    <w:t>Meningococcal C</w:t>
                  </w:r>
                </w:p>
              </w:tc>
              <w:tc>
                <w:tcPr>
                  <w:tcW w:w="1180" w:type="dxa"/>
                  <w:tcBorders>
                    <w:top w:val="single" w:sz="4" w:space="0" w:color="000000"/>
                    <w:left w:val="single" w:sz="4" w:space="0" w:color="000000"/>
                    <w:bottom w:val="single" w:sz="4" w:space="0" w:color="000000"/>
                  </w:tcBorders>
                  <w:shd w:val="clear" w:color="auto" w:fill="AAAAAA"/>
                </w:tcPr>
                <w:p w14:paraId="77741BBF"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3C597735"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4F3EF9A7"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3DFC6DDC"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80F63DF"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21771869" w14:textId="77777777" w:rsidR="00FB1FD9" w:rsidRDefault="00FB1FD9">
                  <w:pPr>
                    <w:snapToGrid w:val="0"/>
                    <w:rPr>
                      <w:rFonts w:ascii="Arial" w:hAnsi="Arial" w:cs="Arial"/>
                      <w:color w:val="000000"/>
                      <w:sz w:val="12"/>
                    </w:rPr>
                  </w:pPr>
                </w:p>
              </w:tc>
            </w:tr>
            <w:tr w:rsidR="00FB1FD9" w14:paraId="35EB515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D2ED6C1" w14:textId="77777777" w:rsidR="00FB1FD9" w:rsidRDefault="00FB1FD9">
                  <w:pPr>
                    <w:snapToGrid w:val="0"/>
                    <w:jc w:val="center"/>
                    <w:rPr>
                      <w:rFonts w:ascii="Arial" w:hAnsi="Arial" w:cs="Arial"/>
                      <w:color w:val="000000"/>
                      <w:sz w:val="16"/>
                    </w:rPr>
                  </w:pPr>
                  <w:r>
                    <w:rPr>
                      <w:rFonts w:ascii="Arial" w:hAnsi="Arial" w:cs="Arial"/>
                      <w:color w:val="000000"/>
                      <w:sz w:val="16"/>
                    </w:rPr>
                    <w:t>Varicella</w:t>
                  </w:r>
                </w:p>
                <w:p w14:paraId="18F186F4" w14:textId="77777777" w:rsidR="00FB1FD9" w:rsidRDefault="00FB1FD9">
                  <w:pPr>
                    <w:jc w:val="center"/>
                    <w:rPr>
                      <w:rFonts w:ascii="Arial" w:hAnsi="Arial" w:cs="Arial"/>
                      <w:color w:val="000000"/>
                      <w:sz w:val="16"/>
                    </w:rPr>
                  </w:pPr>
                  <w:r>
                    <w:rPr>
                      <w:rFonts w:ascii="Arial" w:hAnsi="Arial" w:cs="Arial"/>
                      <w:color w:val="000000"/>
                      <w:sz w:val="16"/>
                    </w:rPr>
                    <w:t>(chicken pox)</w:t>
                  </w:r>
                </w:p>
              </w:tc>
              <w:tc>
                <w:tcPr>
                  <w:tcW w:w="1180" w:type="dxa"/>
                  <w:tcBorders>
                    <w:top w:val="single" w:sz="4" w:space="0" w:color="000000"/>
                    <w:left w:val="single" w:sz="4" w:space="0" w:color="000000"/>
                    <w:bottom w:val="single" w:sz="4" w:space="0" w:color="000000"/>
                  </w:tcBorders>
                  <w:shd w:val="clear" w:color="auto" w:fill="AAAAAA"/>
                </w:tcPr>
                <w:p w14:paraId="04D2F425"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BECD714" w14:textId="77777777" w:rsidR="00FB1FD9" w:rsidRDefault="00FB1FD9">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3803F77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B39DBAA" w14:textId="77777777" w:rsidR="00FB1FD9" w:rsidRDefault="00FB1FD9">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45ACC227" w14:textId="77777777" w:rsidR="00FB1FD9" w:rsidRDefault="00FB1FD9">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0FA13141" w14:textId="77777777" w:rsidR="00FB1FD9" w:rsidRDefault="00FB1FD9">
                  <w:pPr>
                    <w:snapToGrid w:val="0"/>
                    <w:rPr>
                      <w:rFonts w:ascii="Arial" w:hAnsi="Arial" w:cs="Arial"/>
                      <w:color w:val="000000"/>
                      <w:sz w:val="12"/>
                    </w:rPr>
                  </w:pPr>
                </w:p>
              </w:tc>
            </w:tr>
          </w:tbl>
          <w:p w14:paraId="1F9C88CB" w14:textId="77777777" w:rsidR="00FB1FD9" w:rsidRDefault="00FB1FD9">
            <w:pPr>
              <w:rPr>
                <w:rFonts w:ascii="Arial" w:hAnsi="Arial" w:cs="Arial"/>
                <w:b/>
                <w:bCs/>
                <w:smallCaps/>
              </w:rPr>
            </w:pPr>
          </w:p>
        </w:tc>
      </w:tr>
    </w:tbl>
    <w:p w14:paraId="3CD8EE29" w14:textId="77777777" w:rsidR="00511FE6" w:rsidRDefault="00511FE6">
      <w:pPr>
        <w:pageBreakBefore/>
      </w:pPr>
    </w:p>
    <w:tbl>
      <w:tblPr>
        <w:tblW w:w="10870" w:type="dxa"/>
        <w:jc w:val="center"/>
        <w:tblLayout w:type="fixed"/>
        <w:tblCellMar>
          <w:left w:w="115" w:type="dxa"/>
          <w:right w:w="115" w:type="dxa"/>
        </w:tblCellMar>
        <w:tblLook w:val="0000" w:firstRow="0" w:lastRow="0" w:firstColumn="0" w:lastColumn="0" w:noHBand="0" w:noVBand="0"/>
      </w:tblPr>
      <w:tblGrid>
        <w:gridCol w:w="1696"/>
        <w:gridCol w:w="9174"/>
      </w:tblGrid>
      <w:tr w:rsidR="00C506F5" w14:paraId="7E232D24" w14:textId="77777777" w:rsidTr="00867172">
        <w:trPr>
          <w:trHeight w:val="7373"/>
          <w:jc w:val="center"/>
        </w:trPr>
        <w:tc>
          <w:tcPr>
            <w:tcW w:w="1696" w:type="dxa"/>
            <w:tcBorders>
              <w:top w:val="single" w:sz="4" w:space="0" w:color="000000"/>
              <w:left w:val="single" w:sz="4" w:space="0" w:color="000000"/>
            </w:tcBorders>
            <w:shd w:val="clear" w:color="auto" w:fill="auto"/>
            <w:vAlign w:val="center"/>
          </w:tcPr>
          <w:p w14:paraId="6935764E" w14:textId="77777777" w:rsidR="00C506F5" w:rsidRDefault="00C506F5" w:rsidP="00C506F5">
            <w:pPr>
              <w:snapToGrid w:val="0"/>
              <w:jc w:val="center"/>
              <w:rPr>
                <w:rFonts w:ascii="Arial" w:hAnsi="Arial" w:cs="Arial"/>
                <w:b/>
                <w:bCs/>
                <w:smallCaps/>
              </w:rPr>
            </w:pPr>
            <w:r>
              <w:rPr>
                <w:rFonts w:ascii="Arial" w:hAnsi="Arial" w:cs="Arial"/>
                <w:b/>
                <w:bCs/>
                <w:smallCaps/>
              </w:rPr>
              <w:t>Permissions</w:t>
            </w:r>
          </w:p>
          <w:p w14:paraId="43087F41" w14:textId="77777777" w:rsidR="00C506F5" w:rsidRDefault="00C506F5" w:rsidP="00C506F5">
            <w:pPr>
              <w:snapToGrid w:val="0"/>
              <w:jc w:val="center"/>
              <w:rPr>
                <w:rFonts w:ascii="Arial" w:hAnsi="Arial" w:cs="Arial"/>
                <w:b/>
                <w:bCs/>
                <w:smallCaps/>
              </w:rPr>
            </w:pPr>
          </w:p>
          <w:p w14:paraId="3806B030" w14:textId="77777777" w:rsidR="00C506F5" w:rsidRPr="00667772" w:rsidRDefault="00C506F5" w:rsidP="00C506F5">
            <w:pPr>
              <w:snapToGrid w:val="0"/>
              <w:jc w:val="center"/>
              <w:rPr>
                <w:rFonts w:ascii="Arial" w:hAnsi="Arial" w:cs="Arial"/>
                <w:bCs/>
                <w:sz w:val="16"/>
                <w:szCs w:val="16"/>
              </w:rPr>
            </w:pPr>
            <w:r w:rsidRPr="00667772">
              <w:rPr>
                <w:rFonts w:ascii="Arial" w:hAnsi="Arial" w:cs="Arial"/>
                <w:bCs/>
                <w:sz w:val="16"/>
                <w:szCs w:val="16"/>
              </w:rPr>
              <w:t xml:space="preserve">Information collected by the program is used for the care and control of the children.  Much of the information is required by legislation.   Parents have the right to opt out of providing information but please be aware that this may affect our ability to provide service.   If you have any </w:t>
            </w:r>
            <w:r>
              <w:rPr>
                <w:rFonts w:ascii="Arial" w:hAnsi="Arial" w:cs="Arial"/>
                <w:bCs/>
                <w:sz w:val="16"/>
                <w:szCs w:val="16"/>
              </w:rPr>
              <w:t>questions about the information required, please contact the Program Manager</w:t>
            </w:r>
          </w:p>
        </w:tc>
        <w:tc>
          <w:tcPr>
            <w:tcW w:w="9174" w:type="dxa"/>
            <w:tcBorders>
              <w:top w:val="single" w:sz="4" w:space="0" w:color="000000"/>
              <w:left w:val="single" w:sz="4" w:space="0" w:color="000000"/>
              <w:bottom w:val="single" w:sz="4" w:space="0" w:color="000000"/>
              <w:right w:val="single" w:sz="4" w:space="0" w:color="000000"/>
            </w:tcBorders>
            <w:shd w:val="clear" w:color="auto" w:fill="auto"/>
          </w:tcPr>
          <w:p w14:paraId="73A1F787" w14:textId="77777777" w:rsidR="00C506F5" w:rsidRDefault="00C506F5" w:rsidP="00FF1521">
            <w:pPr>
              <w:snapToGrid w:val="0"/>
              <w:rPr>
                <w:rFonts w:ascii="Arial" w:hAnsi="Arial" w:cs="Arial"/>
                <w:b/>
                <w:sz w:val="20"/>
                <w:szCs w:val="20"/>
              </w:rPr>
            </w:pPr>
          </w:p>
          <w:p w14:paraId="27A1EAEF" w14:textId="77777777" w:rsidR="00C506F5" w:rsidRPr="00FF1521" w:rsidRDefault="00C506F5" w:rsidP="00FF1521">
            <w:pPr>
              <w:snapToGrid w:val="0"/>
              <w:rPr>
                <w:rFonts w:ascii="Arial" w:hAnsi="Arial" w:cs="Arial"/>
                <w:b/>
                <w:sz w:val="18"/>
                <w:szCs w:val="18"/>
              </w:rPr>
            </w:pPr>
            <w:r w:rsidRPr="00FF1521">
              <w:rPr>
                <w:rFonts w:ascii="Arial" w:hAnsi="Arial" w:cs="Arial"/>
                <w:b/>
                <w:sz w:val="18"/>
                <w:szCs w:val="18"/>
              </w:rPr>
              <w:t>MEDICAL PERMISSION</w:t>
            </w:r>
          </w:p>
          <w:p w14:paraId="09BE9417" w14:textId="77777777" w:rsidR="00C506F5" w:rsidRPr="00FF1521" w:rsidRDefault="00C506F5" w:rsidP="00FF1521">
            <w:pPr>
              <w:snapToGrid w:val="0"/>
              <w:rPr>
                <w:rFonts w:ascii="Arial" w:hAnsi="Arial" w:cs="Arial"/>
                <w:sz w:val="18"/>
                <w:szCs w:val="18"/>
              </w:rPr>
            </w:pPr>
            <w:r w:rsidRPr="00FF1521">
              <w:rPr>
                <w:rFonts w:ascii="Arial" w:hAnsi="Arial" w:cs="Arial"/>
                <w:sz w:val="18"/>
                <w:szCs w:val="18"/>
              </w:rPr>
              <w:t xml:space="preserve">As Parent/Guardian, I authorize the staff of Hillcrest Elementary Out of School Care Society (aka HEOSC), to release my child into the care of the emergency contact person due to illness or minor injury, or in an emergency, call an ambulance for appropriate care.  I understand that HEOSC will contact me as soon as possible.   </w:t>
            </w:r>
          </w:p>
          <w:p w14:paraId="6F43F1D9" w14:textId="77777777" w:rsidR="00C506F5" w:rsidRPr="00FF1521" w:rsidRDefault="00C506F5" w:rsidP="00FF1521">
            <w:pPr>
              <w:snapToGrid w:val="0"/>
              <w:rPr>
                <w:rFonts w:ascii="Arial" w:hAnsi="Arial" w:cs="Arial"/>
                <w:sz w:val="18"/>
                <w:szCs w:val="18"/>
              </w:rPr>
            </w:pPr>
            <w:r w:rsidRPr="00FF1521">
              <w:rPr>
                <w:rFonts w:ascii="Arial" w:hAnsi="Arial" w:cs="Arial"/>
                <w:sz w:val="18"/>
                <w:szCs w:val="18"/>
              </w:rPr>
              <w:t>Signature:  ________________________________________    Date: ______________</w:t>
            </w:r>
            <w:r w:rsidR="00867172" w:rsidRPr="00FF1521">
              <w:rPr>
                <w:rFonts w:ascii="Arial" w:hAnsi="Arial" w:cs="Arial"/>
                <w:sz w:val="18"/>
                <w:szCs w:val="18"/>
              </w:rPr>
              <w:t>_______________</w:t>
            </w:r>
            <w:r w:rsidR="008C6FD2">
              <w:rPr>
                <w:rFonts w:ascii="Arial" w:hAnsi="Arial" w:cs="Arial"/>
                <w:sz w:val="18"/>
                <w:szCs w:val="18"/>
              </w:rPr>
              <w:t xml:space="preserve">              </w:t>
            </w:r>
          </w:p>
          <w:p w14:paraId="1CA1F437" w14:textId="77777777" w:rsidR="00C506F5" w:rsidRPr="00FF1521" w:rsidRDefault="00C506F5" w:rsidP="00FF1521">
            <w:pPr>
              <w:snapToGrid w:val="0"/>
              <w:rPr>
                <w:sz w:val="22"/>
                <w:szCs w:val="22"/>
              </w:rPr>
            </w:pPr>
          </w:p>
          <w:p w14:paraId="0C22A87E" w14:textId="77777777" w:rsidR="00C506F5" w:rsidRPr="00FF1521" w:rsidRDefault="00C506F5" w:rsidP="00FF1521">
            <w:pPr>
              <w:snapToGrid w:val="0"/>
              <w:rPr>
                <w:rFonts w:ascii="Arial" w:hAnsi="Arial" w:cs="Arial"/>
                <w:b/>
                <w:sz w:val="18"/>
                <w:szCs w:val="18"/>
              </w:rPr>
            </w:pPr>
            <w:r w:rsidRPr="00FF1521">
              <w:rPr>
                <w:rFonts w:ascii="Arial" w:hAnsi="Arial" w:cs="Arial"/>
                <w:b/>
                <w:sz w:val="18"/>
                <w:szCs w:val="18"/>
              </w:rPr>
              <w:t>PERMISSION TO COMMUNICATE</w:t>
            </w:r>
          </w:p>
          <w:p w14:paraId="28A69A54" w14:textId="77777777" w:rsidR="00C506F5" w:rsidRPr="00FF1521" w:rsidRDefault="00C506F5" w:rsidP="00FF1521">
            <w:pPr>
              <w:snapToGrid w:val="0"/>
              <w:rPr>
                <w:rFonts w:ascii="Arial" w:hAnsi="Arial" w:cs="Arial"/>
                <w:sz w:val="18"/>
                <w:szCs w:val="18"/>
              </w:rPr>
            </w:pPr>
            <w:r w:rsidRPr="00FF1521">
              <w:rPr>
                <w:rFonts w:ascii="Arial" w:hAnsi="Arial" w:cs="Arial"/>
                <w:sz w:val="18"/>
                <w:szCs w:val="18"/>
              </w:rPr>
              <w:t xml:space="preserve">I give permission for HEOSC to disclose information with Hillcrest Elementary regarding my child whenever necessary.  It may be important from time to time for the staff of HEOSC to both give and receive information regarding my child. </w:t>
            </w:r>
          </w:p>
          <w:p w14:paraId="1A7B56F8" w14:textId="77777777" w:rsidR="00C506F5" w:rsidRPr="00FF1521" w:rsidRDefault="00C506F5" w:rsidP="00FF1521">
            <w:pPr>
              <w:snapToGrid w:val="0"/>
              <w:rPr>
                <w:rFonts w:ascii="Arial" w:hAnsi="Arial" w:cs="Arial"/>
                <w:sz w:val="18"/>
                <w:szCs w:val="18"/>
              </w:rPr>
            </w:pPr>
            <w:r w:rsidRPr="00FF1521">
              <w:rPr>
                <w:rFonts w:ascii="Arial" w:hAnsi="Arial" w:cs="Arial"/>
                <w:sz w:val="18"/>
                <w:szCs w:val="18"/>
              </w:rPr>
              <w:t>Signature:  ________________________________________    Date: ______________</w:t>
            </w:r>
            <w:r w:rsidR="00867172" w:rsidRPr="00FF1521">
              <w:rPr>
                <w:rFonts w:ascii="Arial" w:hAnsi="Arial" w:cs="Arial"/>
                <w:sz w:val="18"/>
                <w:szCs w:val="18"/>
              </w:rPr>
              <w:t>_______________</w:t>
            </w:r>
          </w:p>
          <w:p w14:paraId="08C42264" w14:textId="77777777" w:rsidR="00C506F5" w:rsidRPr="00FF1521" w:rsidRDefault="00C506F5" w:rsidP="00FF1521">
            <w:pPr>
              <w:snapToGrid w:val="0"/>
              <w:rPr>
                <w:rFonts w:ascii="Arial" w:hAnsi="Arial" w:cs="Arial"/>
                <w:sz w:val="18"/>
                <w:szCs w:val="18"/>
              </w:rPr>
            </w:pPr>
            <w:r w:rsidRPr="00FF1521">
              <w:rPr>
                <w:rFonts w:ascii="Arial" w:hAnsi="Arial" w:cs="Arial"/>
                <w:sz w:val="18"/>
                <w:szCs w:val="18"/>
              </w:rPr>
              <w:t xml:space="preserve"> </w:t>
            </w:r>
          </w:p>
          <w:p w14:paraId="676815F1" w14:textId="77777777" w:rsidR="00C506F5" w:rsidRPr="00FF1521" w:rsidRDefault="00C506F5" w:rsidP="00FF1521">
            <w:pPr>
              <w:pStyle w:val="Heading5"/>
              <w:numPr>
                <w:ilvl w:val="0"/>
                <w:numId w:val="0"/>
              </w:numPr>
              <w:rPr>
                <w:rFonts w:ascii="Arial" w:hAnsi="Arial" w:cs="Arial"/>
                <w:color w:val="000000"/>
                <w:sz w:val="18"/>
                <w:szCs w:val="18"/>
              </w:rPr>
            </w:pPr>
            <w:r w:rsidRPr="00FF1521">
              <w:rPr>
                <w:rFonts w:ascii="Arial" w:hAnsi="Arial" w:cs="Arial"/>
                <w:color w:val="000000"/>
                <w:sz w:val="18"/>
                <w:szCs w:val="18"/>
              </w:rPr>
              <w:t>PERMISSION FOR JOURNEYS</w:t>
            </w:r>
          </w:p>
          <w:p w14:paraId="1F1EA08F" w14:textId="77777777" w:rsidR="00C506F5" w:rsidRPr="00FF1521" w:rsidRDefault="00C506F5" w:rsidP="00FF1521">
            <w:pPr>
              <w:rPr>
                <w:rFonts w:ascii="Arial" w:hAnsi="Arial" w:cs="Arial"/>
                <w:color w:val="000000"/>
                <w:sz w:val="18"/>
                <w:szCs w:val="22"/>
              </w:rPr>
            </w:pPr>
            <w:r w:rsidRPr="00FF1521">
              <w:rPr>
                <w:rFonts w:ascii="Arial" w:hAnsi="Arial" w:cs="Arial"/>
                <w:color w:val="000000"/>
                <w:sz w:val="18"/>
                <w:szCs w:val="22"/>
              </w:rPr>
              <w:t>HEOSC occasionally leaves HEOSC with the children in the program for journeys to local parks, beaches, playgrounds, and attractions and will walk, take private parent/guardian vehicles, or public transit to and from those locations.   As parent/guardian, I give written consent for my child to participate in the outings away from HEOSC.  I fully understand that every reasonable precaution and safety measure will be adhered to by the staff.</w:t>
            </w:r>
          </w:p>
          <w:p w14:paraId="750257E7" w14:textId="77777777" w:rsidR="00867172" w:rsidRDefault="00867172" w:rsidP="00FF1521">
            <w:pPr>
              <w:rPr>
                <w:rFonts w:ascii="Arial" w:hAnsi="Arial" w:cs="Arial"/>
                <w:color w:val="000000"/>
                <w:sz w:val="18"/>
                <w:szCs w:val="22"/>
              </w:rPr>
            </w:pPr>
          </w:p>
          <w:p w14:paraId="75F31D78" w14:textId="77777777" w:rsidR="00C506F5" w:rsidRPr="00FF1521" w:rsidRDefault="00C506F5" w:rsidP="00FF1521">
            <w:pPr>
              <w:rPr>
                <w:rFonts w:ascii="Arial" w:hAnsi="Arial" w:cs="Arial"/>
                <w:color w:val="000000"/>
                <w:sz w:val="18"/>
                <w:szCs w:val="22"/>
              </w:rPr>
            </w:pPr>
            <w:r w:rsidRPr="00FF1521">
              <w:rPr>
                <w:rFonts w:ascii="Arial" w:hAnsi="Arial" w:cs="Arial"/>
                <w:color w:val="000000"/>
                <w:sz w:val="18"/>
                <w:szCs w:val="22"/>
              </w:rPr>
              <w:t>Signature:  ________________________________________     Date:  _____________</w:t>
            </w:r>
            <w:r w:rsidR="00867172" w:rsidRPr="00FF1521">
              <w:rPr>
                <w:rFonts w:ascii="Arial" w:hAnsi="Arial" w:cs="Arial"/>
                <w:sz w:val="18"/>
                <w:szCs w:val="18"/>
              </w:rPr>
              <w:t>_______________</w:t>
            </w:r>
          </w:p>
          <w:p w14:paraId="0ABE7BA9" w14:textId="77777777" w:rsidR="00C506F5" w:rsidRPr="00FF1521" w:rsidRDefault="00C506F5" w:rsidP="00FF1521">
            <w:pPr>
              <w:rPr>
                <w:rFonts w:ascii="Arial" w:hAnsi="Arial" w:cs="Arial"/>
                <w:color w:val="000000"/>
                <w:sz w:val="18"/>
                <w:szCs w:val="22"/>
              </w:rPr>
            </w:pPr>
            <w:r w:rsidRPr="00FF1521">
              <w:rPr>
                <w:rFonts w:ascii="Arial" w:hAnsi="Arial" w:cs="Arial"/>
                <w:color w:val="000000"/>
                <w:sz w:val="18"/>
                <w:szCs w:val="22"/>
              </w:rPr>
              <w:tab/>
            </w:r>
          </w:p>
          <w:p w14:paraId="489AA7A2" w14:textId="77777777" w:rsidR="00C506F5" w:rsidRPr="00FF1521" w:rsidRDefault="00C506F5" w:rsidP="00FF1521">
            <w:pPr>
              <w:pStyle w:val="Heading5"/>
              <w:rPr>
                <w:rFonts w:ascii="Arial" w:hAnsi="Arial" w:cs="Arial"/>
                <w:color w:val="000000"/>
                <w:sz w:val="18"/>
                <w:szCs w:val="18"/>
              </w:rPr>
            </w:pPr>
            <w:r w:rsidRPr="00FF1521">
              <w:rPr>
                <w:rFonts w:ascii="Arial" w:hAnsi="Arial" w:cs="Arial"/>
                <w:color w:val="000000"/>
                <w:sz w:val="18"/>
                <w:szCs w:val="18"/>
              </w:rPr>
              <w:t>PERMISSION FOR PICTURES</w:t>
            </w:r>
          </w:p>
          <w:p w14:paraId="701DD641" w14:textId="77777777" w:rsidR="00C506F5" w:rsidRPr="00FF1521" w:rsidRDefault="00C506F5" w:rsidP="00FF1521">
            <w:pPr>
              <w:rPr>
                <w:rFonts w:ascii="Arial" w:hAnsi="Arial" w:cs="Arial"/>
                <w:color w:val="000000"/>
                <w:sz w:val="18"/>
                <w:szCs w:val="22"/>
              </w:rPr>
            </w:pPr>
            <w:r w:rsidRPr="00FF1521">
              <w:rPr>
                <w:rFonts w:ascii="Arial" w:hAnsi="Arial" w:cs="Arial"/>
                <w:color w:val="000000"/>
                <w:sz w:val="18"/>
                <w:szCs w:val="22"/>
              </w:rPr>
              <w:t>As parent/guardian, I give permission for staff at HEOSC to take pictures of my child for the purposes of a birthday display and other bulletin board displays within the Program facility.  Photos may also be used in the monthly newsletter, distributed to families of children in our program or displayed for advertising.</w:t>
            </w:r>
          </w:p>
          <w:p w14:paraId="43B164BD" w14:textId="77777777" w:rsidR="00867172" w:rsidRDefault="00867172" w:rsidP="00FF1521">
            <w:pPr>
              <w:rPr>
                <w:rFonts w:ascii="Arial" w:hAnsi="Arial" w:cs="Arial"/>
                <w:color w:val="000000"/>
                <w:sz w:val="18"/>
                <w:szCs w:val="22"/>
              </w:rPr>
            </w:pPr>
          </w:p>
          <w:p w14:paraId="07727A82" w14:textId="77777777" w:rsidR="00C506F5" w:rsidRPr="00FF1521" w:rsidRDefault="00C506F5" w:rsidP="00FF1521">
            <w:pPr>
              <w:rPr>
                <w:rFonts w:ascii="Arial" w:hAnsi="Arial" w:cs="Arial"/>
                <w:color w:val="000000"/>
                <w:sz w:val="18"/>
                <w:szCs w:val="22"/>
              </w:rPr>
            </w:pPr>
            <w:r w:rsidRPr="00FF1521">
              <w:rPr>
                <w:rFonts w:ascii="Arial" w:hAnsi="Arial" w:cs="Arial"/>
                <w:color w:val="000000"/>
                <w:sz w:val="18"/>
                <w:szCs w:val="22"/>
              </w:rPr>
              <w:t>Signature:  ________________________________________     Date:  _________</w:t>
            </w:r>
            <w:r w:rsidR="00867172" w:rsidRPr="00FF1521">
              <w:rPr>
                <w:rFonts w:ascii="Arial" w:hAnsi="Arial" w:cs="Arial"/>
                <w:sz w:val="18"/>
                <w:szCs w:val="18"/>
              </w:rPr>
              <w:t>_______________</w:t>
            </w:r>
            <w:r w:rsidRPr="00FF1521">
              <w:rPr>
                <w:rFonts w:ascii="Arial" w:hAnsi="Arial" w:cs="Arial"/>
                <w:color w:val="000000"/>
                <w:sz w:val="18"/>
                <w:szCs w:val="22"/>
              </w:rPr>
              <w:t>____</w:t>
            </w:r>
          </w:p>
          <w:p w14:paraId="4DD28A84" w14:textId="77777777" w:rsidR="00C506F5" w:rsidRPr="00FF1521" w:rsidRDefault="00C506F5" w:rsidP="00FF1521">
            <w:pPr>
              <w:rPr>
                <w:rFonts w:ascii="Arial" w:hAnsi="Arial" w:cs="Arial"/>
                <w:color w:val="000000"/>
                <w:sz w:val="18"/>
                <w:szCs w:val="22"/>
              </w:rPr>
            </w:pPr>
          </w:p>
          <w:p w14:paraId="2118DA1F" w14:textId="77777777" w:rsidR="00C506F5" w:rsidRPr="00FF1521" w:rsidRDefault="00C506F5" w:rsidP="00FF1521">
            <w:pPr>
              <w:pStyle w:val="Heading5"/>
              <w:rPr>
                <w:rFonts w:ascii="Arial" w:hAnsi="Arial" w:cs="Arial"/>
                <w:color w:val="000000"/>
                <w:sz w:val="18"/>
                <w:szCs w:val="18"/>
              </w:rPr>
            </w:pPr>
            <w:r w:rsidRPr="00FF1521">
              <w:rPr>
                <w:rFonts w:ascii="Arial" w:hAnsi="Arial" w:cs="Arial"/>
                <w:color w:val="000000"/>
                <w:sz w:val="18"/>
                <w:szCs w:val="18"/>
              </w:rPr>
              <w:t>PERMISSION FOR SUNSCREEN</w:t>
            </w:r>
          </w:p>
          <w:p w14:paraId="5174ADE1" w14:textId="77777777" w:rsidR="00C506F5" w:rsidRPr="00FF1521" w:rsidRDefault="00C506F5" w:rsidP="00FF1521">
            <w:pPr>
              <w:rPr>
                <w:rFonts w:ascii="Arial" w:hAnsi="Arial" w:cs="Arial"/>
                <w:sz w:val="18"/>
                <w:szCs w:val="18"/>
              </w:rPr>
            </w:pPr>
            <w:r w:rsidRPr="00FF1521">
              <w:rPr>
                <w:rFonts w:ascii="Arial" w:hAnsi="Arial" w:cs="Arial"/>
                <w:sz w:val="18"/>
                <w:szCs w:val="18"/>
              </w:rPr>
              <w:t>I give permission for my child to use HEOSC’s sunscreen.</w:t>
            </w:r>
          </w:p>
          <w:p w14:paraId="043F69AF" w14:textId="77777777" w:rsidR="00C506F5" w:rsidRPr="00FF1521" w:rsidRDefault="00C506F5" w:rsidP="00FF1521">
            <w:pPr>
              <w:rPr>
                <w:rFonts w:ascii="Arial" w:hAnsi="Arial" w:cs="Arial"/>
                <w:sz w:val="18"/>
                <w:szCs w:val="18"/>
              </w:rPr>
            </w:pPr>
            <w:r w:rsidRPr="00FF1521">
              <w:rPr>
                <w:rFonts w:ascii="Wingdings" w:hAnsi="Wingdings"/>
              </w:rPr>
              <w:t xml:space="preserve"> </w:t>
            </w:r>
            <w:r w:rsidRPr="00FF1521">
              <w:rPr>
                <w:rFonts w:ascii="Arial" w:hAnsi="Arial" w:cs="Arial"/>
                <w:sz w:val="18"/>
                <w:szCs w:val="18"/>
              </w:rPr>
              <w:t>Is permitted to use HEOSC’s sunscreen (Coppertone Kids, non-PABA formula spray)</w:t>
            </w:r>
          </w:p>
          <w:p w14:paraId="0FC602FE" w14:textId="77777777" w:rsidR="00C506F5" w:rsidRPr="00FF1521" w:rsidRDefault="00C506F5" w:rsidP="00FF1521">
            <w:pPr>
              <w:rPr>
                <w:rFonts w:ascii="Arial" w:hAnsi="Arial" w:cs="Arial"/>
                <w:sz w:val="18"/>
                <w:szCs w:val="18"/>
              </w:rPr>
            </w:pPr>
            <w:r w:rsidRPr="00FF1521">
              <w:rPr>
                <w:rFonts w:ascii="Wingdings" w:hAnsi="Wingdings"/>
              </w:rPr>
              <w:t xml:space="preserve"> </w:t>
            </w:r>
            <w:r w:rsidRPr="00FF1521">
              <w:rPr>
                <w:rFonts w:ascii="Arial" w:hAnsi="Arial" w:cs="Arial"/>
                <w:sz w:val="18"/>
                <w:szCs w:val="18"/>
              </w:rPr>
              <w:t>I am supplying a labeled bottle of sunscreen for my child (include child’s name and room #)</w:t>
            </w:r>
          </w:p>
          <w:p w14:paraId="3A6D8864" w14:textId="77777777" w:rsidR="00EE67C1" w:rsidRDefault="00EE67C1" w:rsidP="00FF1521">
            <w:pPr>
              <w:rPr>
                <w:rFonts w:ascii="Arial" w:hAnsi="Arial" w:cs="Arial"/>
                <w:color w:val="000000"/>
                <w:sz w:val="18"/>
                <w:szCs w:val="22"/>
              </w:rPr>
            </w:pPr>
          </w:p>
          <w:p w14:paraId="17162E0F" w14:textId="77777777" w:rsidR="00C506F5" w:rsidRDefault="00C506F5" w:rsidP="00FF1521">
            <w:pPr>
              <w:rPr>
                <w:rFonts w:ascii="Arial" w:hAnsi="Arial" w:cs="Arial"/>
                <w:color w:val="000000"/>
                <w:sz w:val="18"/>
                <w:szCs w:val="22"/>
              </w:rPr>
            </w:pPr>
            <w:r w:rsidRPr="00FF1521">
              <w:rPr>
                <w:rFonts w:ascii="Arial" w:hAnsi="Arial" w:cs="Arial"/>
                <w:color w:val="000000"/>
                <w:sz w:val="18"/>
                <w:szCs w:val="22"/>
              </w:rPr>
              <w:t>Signature:  ________________________________________     Date:  _____________</w:t>
            </w:r>
            <w:r w:rsidR="00867172" w:rsidRPr="00FF1521">
              <w:rPr>
                <w:rFonts w:ascii="Arial" w:hAnsi="Arial" w:cs="Arial"/>
                <w:sz w:val="18"/>
                <w:szCs w:val="18"/>
              </w:rPr>
              <w:t>_______________</w:t>
            </w:r>
          </w:p>
          <w:p w14:paraId="48F1C519" w14:textId="77777777" w:rsidR="00C506F5" w:rsidRPr="00FF1521" w:rsidRDefault="00C506F5" w:rsidP="00FF1521">
            <w:pPr>
              <w:rPr>
                <w:rFonts w:ascii="Arial" w:hAnsi="Arial" w:cs="Arial"/>
                <w:color w:val="000000"/>
                <w:sz w:val="18"/>
                <w:szCs w:val="22"/>
              </w:rPr>
            </w:pPr>
          </w:p>
        </w:tc>
      </w:tr>
      <w:tr w:rsidR="00FF1521" w14:paraId="2107882F" w14:textId="77777777" w:rsidTr="00872AB2">
        <w:trPr>
          <w:trHeight w:val="5255"/>
          <w:jc w:val="center"/>
        </w:trPr>
        <w:tc>
          <w:tcPr>
            <w:tcW w:w="10870" w:type="dxa"/>
            <w:gridSpan w:val="2"/>
            <w:tcBorders>
              <w:top w:val="single" w:sz="4" w:space="0" w:color="000000"/>
              <w:left w:val="single" w:sz="4" w:space="0" w:color="000000"/>
              <w:bottom w:val="single" w:sz="4" w:space="0" w:color="000000"/>
              <w:right w:val="single" w:sz="4" w:space="0" w:color="000000"/>
            </w:tcBorders>
            <w:shd w:val="clear" w:color="auto" w:fill="auto"/>
          </w:tcPr>
          <w:p w14:paraId="2687AED9" w14:textId="77777777" w:rsidR="00FF1521" w:rsidRDefault="00FF1521">
            <w:pPr>
              <w:pStyle w:val="Heading7"/>
              <w:numPr>
                <w:ilvl w:val="0"/>
                <w:numId w:val="0"/>
              </w:numPr>
              <w:rPr>
                <w:rFonts w:ascii="Arial" w:hAnsi="Arial" w:cs="Arial"/>
                <w:color w:val="000000"/>
                <w:sz w:val="20"/>
              </w:rPr>
            </w:pPr>
          </w:p>
          <w:p w14:paraId="3E4B7C8B" w14:textId="77777777" w:rsidR="00FF1521" w:rsidRPr="000C1C81" w:rsidRDefault="00FF1521" w:rsidP="00C506F5">
            <w:pPr>
              <w:pStyle w:val="Heading7"/>
              <w:numPr>
                <w:ilvl w:val="0"/>
                <w:numId w:val="0"/>
              </w:numPr>
              <w:rPr>
                <w:rFonts w:ascii="Arial" w:hAnsi="Arial" w:cs="Arial"/>
                <w:color w:val="000000"/>
                <w:sz w:val="18"/>
                <w:szCs w:val="18"/>
              </w:rPr>
            </w:pPr>
            <w:r w:rsidRPr="000C1C81">
              <w:rPr>
                <w:rFonts w:ascii="Arial" w:hAnsi="Arial" w:cs="Arial"/>
                <w:color w:val="000000"/>
                <w:sz w:val="18"/>
                <w:szCs w:val="18"/>
              </w:rPr>
              <w:t>PROGRAM CONTRACT</w:t>
            </w:r>
          </w:p>
          <w:p w14:paraId="70F5C5CC" w14:textId="77777777" w:rsidR="00FF1521" w:rsidRPr="000C1C81" w:rsidRDefault="00FF1521">
            <w:pPr>
              <w:rPr>
                <w:rFonts w:ascii="Arial" w:hAnsi="Arial" w:cs="Arial"/>
                <w:color w:val="000000"/>
                <w:sz w:val="18"/>
                <w:szCs w:val="22"/>
              </w:rPr>
            </w:pPr>
            <w:r w:rsidRPr="000C1C81">
              <w:rPr>
                <w:rFonts w:ascii="Arial" w:hAnsi="Arial" w:cs="Arial"/>
                <w:color w:val="000000"/>
                <w:sz w:val="18"/>
                <w:szCs w:val="22"/>
              </w:rPr>
              <w:t>I understand and agree to:</w:t>
            </w:r>
          </w:p>
          <w:p w14:paraId="1FB21321"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Give one month's written notice due by the first of the month if I plan to withdraw my child, change days, reduce service, or change the days of the week service is desired</w:t>
            </w:r>
            <w:r w:rsidR="00EE67C1">
              <w:rPr>
                <w:rFonts w:ascii="Arial" w:hAnsi="Arial" w:cs="Arial"/>
                <w:color w:val="000000"/>
                <w:sz w:val="18"/>
                <w:szCs w:val="22"/>
              </w:rPr>
              <w:t>.</w:t>
            </w:r>
          </w:p>
          <w:p w14:paraId="0D94A1BF" w14:textId="77777777" w:rsidR="00FF1521" w:rsidRPr="000C1C81" w:rsidRDefault="00FF1521">
            <w:pPr>
              <w:numPr>
                <w:ilvl w:val="0"/>
                <w:numId w:val="6"/>
              </w:numPr>
              <w:ind w:right="-3"/>
              <w:rPr>
                <w:rFonts w:ascii="Arial" w:hAnsi="Arial" w:cs="Arial"/>
                <w:sz w:val="18"/>
                <w:szCs w:val="22"/>
              </w:rPr>
            </w:pPr>
            <w:r w:rsidRPr="000C1C81">
              <w:rPr>
                <w:rFonts w:ascii="Arial" w:hAnsi="Arial" w:cs="Arial"/>
                <w:color w:val="000000"/>
                <w:sz w:val="18"/>
                <w:szCs w:val="22"/>
              </w:rPr>
              <w:t xml:space="preserve">If I do not give sufficient notice, I am responsible for payment of fees </w:t>
            </w:r>
            <w:r w:rsidR="00EE67C1">
              <w:rPr>
                <w:rFonts w:ascii="Arial" w:hAnsi="Arial" w:cs="Arial"/>
                <w:color w:val="000000"/>
                <w:sz w:val="18"/>
                <w:szCs w:val="22"/>
              </w:rPr>
              <w:t>instead of</w:t>
            </w:r>
            <w:r w:rsidRPr="000C1C81">
              <w:rPr>
                <w:rFonts w:ascii="Arial" w:hAnsi="Arial" w:cs="Arial"/>
                <w:color w:val="000000"/>
                <w:sz w:val="18"/>
                <w:szCs w:val="22"/>
              </w:rPr>
              <w:t xml:space="preserve"> notice.</w:t>
            </w:r>
            <w:r w:rsidRPr="000C1C81">
              <w:rPr>
                <w:rFonts w:ascii="Arial" w:hAnsi="Arial" w:cs="Arial"/>
                <w:sz w:val="18"/>
                <w:szCs w:val="22"/>
              </w:rPr>
              <w:t xml:space="preserve"> </w:t>
            </w:r>
          </w:p>
          <w:p w14:paraId="1A0DDE2D"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 xml:space="preserve">Upon registration I will submit a $50/family non-refundable application fee.  This fee also confers membership status within HEOSC.  </w:t>
            </w:r>
          </w:p>
          <w:p w14:paraId="21112A42"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 xml:space="preserve">Be invoiced at the beginning of the school year or </w:t>
            </w:r>
            <w:r w:rsidR="00EE67C1">
              <w:rPr>
                <w:rFonts w:ascii="Arial" w:hAnsi="Arial" w:cs="Arial"/>
                <w:color w:val="000000"/>
                <w:sz w:val="18"/>
                <w:szCs w:val="22"/>
              </w:rPr>
              <w:t xml:space="preserve">the </w:t>
            </w:r>
            <w:r w:rsidRPr="000C1C81">
              <w:rPr>
                <w:rFonts w:ascii="Arial" w:hAnsi="Arial" w:cs="Arial"/>
                <w:color w:val="000000"/>
                <w:sz w:val="18"/>
                <w:szCs w:val="22"/>
              </w:rPr>
              <w:t xml:space="preserve">commencement of service. </w:t>
            </w:r>
          </w:p>
          <w:p w14:paraId="2A8EEB83"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All fees for each month are due at the beginning of the school year, in post-dated cheques due the 1</w:t>
            </w:r>
            <w:r w:rsidRPr="000C1C81">
              <w:rPr>
                <w:rFonts w:ascii="Arial" w:hAnsi="Arial" w:cs="Arial"/>
                <w:color w:val="000000"/>
                <w:sz w:val="18"/>
                <w:szCs w:val="22"/>
                <w:vertAlign w:val="superscript"/>
              </w:rPr>
              <w:t>st</w:t>
            </w:r>
            <w:r w:rsidRPr="000C1C81">
              <w:rPr>
                <w:rFonts w:ascii="Arial" w:hAnsi="Arial" w:cs="Arial"/>
                <w:color w:val="000000"/>
                <w:sz w:val="18"/>
                <w:szCs w:val="22"/>
              </w:rPr>
              <w:t xml:space="preserve"> of each month.</w:t>
            </w:r>
          </w:p>
          <w:p w14:paraId="47EDC9A5"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It is H.E.O.S.C. policy to issue receipts once per calendar year.  If receipts are requested during the year and are subsequently lost, I understand there is a $10/receipt replacement charge.</w:t>
            </w:r>
          </w:p>
          <w:p w14:paraId="085D9C9B"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A late fee of $5/day may be charged on all fees outstanding.</w:t>
            </w:r>
          </w:p>
          <w:p w14:paraId="0A4D9BBC"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If I am late picking up my child, a late fee of $1.00 per minute per child will be levied and payable to the staff upon arrival.</w:t>
            </w:r>
          </w:p>
          <w:p w14:paraId="5E5C4254" w14:textId="77777777" w:rsid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 xml:space="preserve">I will contact the Program if my child will not be attending on a particular day, will be away for an extended </w:t>
            </w:r>
            <w:r w:rsidR="00EE67C1">
              <w:rPr>
                <w:rFonts w:ascii="Arial" w:hAnsi="Arial" w:cs="Arial"/>
                <w:color w:val="000000"/>
                <w:sz w:val="18"/>
                <w:szCs w:val="22"/>
              </w:rPr>
              <w:t>period</w:t>
            </w:r>
            <w:r w:rsidRPr="000C1C81">
              <w:rPr>
                <w:rFonts w:ascii="Arial" w:hAnsi="Arial" w:cs="Arial"/>
                <w:color w:val="000000"/>
                <w:sz w:val="18"/>
                <w:szCs w:val="22"/>
              </w:rPr>
              <w:t>, or my child will be picked up by someone not on the authorized pick-up list.</w:t>
            </w:r>
            <w:r w:rsidR="000C1C81">
              <w:rPr>
                <w:rFonts w:ascii="Arial" w:hAnsi="Arial" w:cs="Arial"/>
                <w:color w:val="000000"/>
                <w:sz w:val="18"/>
                <w:szCs w:val="22"/>
              </w:rPr>
              <w:t xml:space="preserve"> </w:t>
            </w:r>
          </w:p>
          <w:p w14:paraId="146971DA" w14:textId="77777777" w:rsidR="00FF1521" w:rsidRPr="000C1C81" w:rsidRDefault="000C1C81">
            <w:pPr>
              <w:numPr>
                <w:ilvl w:val="0"/>
                <w:numId w:val="6"/>
              </w:numPr>
              <w:ind w:right="-3"/>
              <w:rPr>
                <w:rFonts w:ascii="Arial" w:hAnsi="Arial" w:cs="Arial"/>
                <w:color w:val="000000"/>
                <w:sz w:val="18"/>
                <w:szCs w:val="22"/>
              </w:rPr>
            </w:pPr>
            <w:r>
              <w:rPr>
                <w:rFonts w:ascii="Arial" w:hAnsi="Arial" w:cs="Arial"/>
                <w:color w:val="000000"/>
                <w:sz w:val="18"/>
                <w:szCs w:val="22"/>
              </w:rPr>
              <w:t>A fee of $20 will be applied if I fail to notify HEOSC of any absence.</w:t>
            </w:r>
          </w:p>
          <w:p w14:paraId="2C4169CD"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I will arrange playdates ahead of time.  Notice will be given in advance and in writing (email/note to staff at the beginning of the day).</w:t>
            </w:r>
          </w:p>
          <w:p w14:paraId="64849A63" w14:textId="77777777" w:rsidR="00FF1521" w:rsidRPr="000C1C81" w:rsidRDefault="00FF1521">
            <w:pPr>
              <w:numPr>
                <w:ilvl w:val="0"/>
                <w:numId w:val="6"/>
              </w:numPr>
              <w:ind w:right="-3"/>
              <w:rPr>
                <w:rFonts w:ascii="Arial" w:hAnsi="Arial" w:cs="Arial"/>
                <w:color w:val="000000"/>
                <w:sz w:val="18"/>
                <w:szCs w:val="22"/>
              </w:rPr>
            </w:pPr>
            <w:r w:rsidRPr="000C1C81">
              <w:rPr>
                <w:rFonts w:ascii="Arial" w:hAnsi="Arial" w:cs="Arial"/>
                <w:color w:val="000000"/>
                <w:sz w:val="18"/>
                <w:szCs w:val="22"/>
              </w:rPr>
              <w:t>I will notify the Manager in writing of address changes, work or home phone number changes, or special instructions regarding my child.</w:t>
            </w:r>
          </w:p>
          <w:p w14:paraId="4E23BBA7" w14:textId="77777777" w:rsidR="00EE67C1" w:rsidRPr="00EE67C1" w:rsidRDefault="00FF1521" w:rsidP="00EE67C1">
            <w:pPr>
              <w:numPr>
                <w:ilvl w:val="0"/>
                <w:numId w:val="6"/>
              </w:numPr>
              <w:ind w:right="-3"/>
              <w:rPr>
                <w:rFonts w:ascii="Arial" w:hAnsi="Arial" w:cs="Arial"/>
                <w:color w:val="000000"/>
                <w:sz w:val="20"/>
              </w:rPr>
            </w:pPr>
            <w:r w:rsidRPr="00EE67C1">
              <w:rPr>
                <w:rFonts w:ascii="Arial" w:hAnsi="Arial" w:cs="Arial"/>
                <w:color w:val="000000"/>
                <w:sz w:val="18"/>
                <w:szCs w:val="22"/>
              </w:rPr>
              <w:t>I agree and accept all policies in the parent handbook</w:t>
            </w:r>
            <w:r w:rsidR="00EE67C1" w:rsidRPr="00EE67C1">
              <w:rPr>
                <w:rFonts w:ascii="Arial" w:hAnsi="Arial" w:cs="Arial"/>
                <w:color w:val="000000"/>
                <w:sz w:val="18"/>
                <w:szCs w:val="22"/>
              </w:rPr>
              <w:t xml:space="preserve">, including policies regarding </w:t>
            </w:r>
            <w:r w:rsidR="00EE67C1">
              <w:rPr>
                <w:rFonts w:ascii="Arial" w:hAnsi="Arial" w:cs="Arial"/>
                <w:color w:val="000000"/>
                <w:sz w:val="18"/>
                <w:szCs w:val="22"/>
              </w:rPr>
              <w:t xml:space="preserve">my </w:t>
            </w:r>
            <w:r w:rsidR="00EE67C1" w:rsidRPr="00EE67C1">
              <w:rPr>
                <w:rFonts w:ascii="Arial" w:hAnsi="Arial" w:cs="Arial"/>
                <w:color w:val="000000"/>
                <w:sz w:val="18"/>
                <w:szCs w:val="22"/>
              </w:rPr>
              <w:t>child</w:t>
            </w:r>
            <w:r w:rsidR="00EE67C1">
              <w:rPr>
                <w:rFonts w:ascii="Arial" w:hAnsi="Arial" w:cs="Arial"/>
                <w:color w:val="000000"/>
                <w:sz w:val="18"/>
                <w:szCs w:val="22"/>
              </w:rPr>
              <w:t>’s</w:t>
            </w:r>
            <w:r w:rsidR="00EE67C1" w:rsidRPr="00EE67C1">
              <w:rPr>
                <w:rFonts w:ascii="Arial" w:hAnsi="Arial" w:cs="Arial"/>
                <w:color w:val="000000"/>
                <w:sz w:val="18"/>
                <w:szCs w:val="22"/>
              </w:rPr>
              <w:t xml:space="preserve"> behaviours</w:t>
            </w:r>
            <w:r w:rsidR="00EE67C1">
              <w:rPr>
                <w:rFonts w:ascii="Arial" w:hAnsi="Arial" w:cs="Arial"/>
                <w:color w:val="000000"/>
                <w:sz w:val="18"/>
                <w:szCs w:val="22"/>
              </w:rPr>
              <w:t>.</w:t>
            </w:r>
            <w:r w:rsidR="00EE67C1" w:rsidRPr="00EE67C1">
              <w:rPr>
                <w:rFonts w:ascii="Arial" w:hAnsi="Arial" w:cs="Arial"/>
                <w:color w:val="000000"/>
                <w:sz w:val="18"/>
                <w:szCs w:val="22"/>
              </w:rPr>
              <w:t xml:space="preserve"> </w:t>
            </w:r>
          </w:p>
          <w:p w14:paraId="4BE2E0E4" w14:textId="77777777" w:rsidR="00FF1521" w:rsidRPr="00EE67C1" w:rsidRDefault="00E8680E" w:rsidP="00EE67C1">
            <w:pPr>
              <w:ind w:left="720" w:right="-3"/>
              <w:rPr>
                <w:rFonts w:ascii="Arial" w:hAnsi="Arial" w:cs="Arial"/>
                <w:color w:val="000000"/>
                <w:sz w:val="20"/>
              </w:rPr>
            </w:pPr>
            <w:r>
              <w:rPr>
                <w:noProof/>
              </w:rPr>
              <mc:AlternateContent>
                <mc:Choice Requires="wps">
                  <w:drawing>
                    <wp:anchor distT="0" distB="0" distL="114300" distR="114300" simplePos="0" relativeHeight="251697152" behindDoc="0" locked="0" layoutInCell="1" allowOverlap="1" wp14:anchorId="07E97EA1" wp14:editId="23AB98D8">
                      <wp:simplePos x="0" y="0"/>
                      <wp:positionH relativeFrom="column">
                        <wp:posOffset>-66675</wp:posOffset>
                      </wp:positionH>
                      <wp:positionV relativeFrom="paragraph">
                        <wp:posOffset>84455</wp:posOffset>
                      </wp:positionV>
                      <wp:extent cx="893445" cy="304800"/>
                      <wp:effectExtent l="0" t="0" r="0" b="0"/>
                      <wp:wrapNone/>
                      <wp:docPr id="2626572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3445" cy="304800"/>
                              </a:xfrm>
                              <a:prstGeom prst="rect">
                                <a:avLst/>
                              </a:prstGeom>
                              <a:solidFill>
                                <a:sysClr val="window" lastClr="FFFFFF"/>
                              </a:solidFill>
                              <a:ln w="6350">
                                <a:noFill/>
                              </a:ln>
                            </wps:spPr>
                            <wps:txbx>
                              <w:txbxContent>
                                <w:p w14:paraId="114D3B9A" w14:textId="77777777" w:rsidR="008D225A" w:rsidRPr="008D225A" w:rsidRDefault="008D225A">
                                  <w:pPr>
                                    <w:rPr>
                                      <w:lang w:val="en-CA"/>
                                    </w:rPr>
                                  </w:pPr>
                                  <w:r>
                                    <w:rPr>
                                      <w:lang w:val="en-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E97EA1" id="Text Box 7" o:spid="_x0000_s1053" type="#_x0000_t202" style="position:absolute;left:0;text-align:left;margin-left:-5.25pt;margin-top:6.65pt;width:70.3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" fillcolor="window" stroked="f" strokeweight=".5pt">
                      <v:textbox>
                        <w:txbxContent>
                          <w:p w14:paraId="114D3B9A" w14:textId="77777777" w:rsidR="008D225A" w:rsidRPr="008D225A" w:rsidRDefault="008D225A">
                            <w:pPr>
                              <w:rPr>
                                <w:lang w:val="en-CA"/>
                              </w:rPr>
                            </w:pPr>
                            <w:r>
                              <w:rPr>
                                <w:lang w:val="en-CA"/>
                              </w:rPr>
                              <w:t>Signature: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9134C59" wp14:editId="44649673">
                      <wp:simplePos x="0" y="0"/>
                      <wp:positionH relativeFrom="column">
                        <wp:posOffset>3832860</wp:posOffset>
                      </wp:positionH>
                      <wp:positionV relativeFrom="paragraph">
                        <wp:posOffset>84455</wp:posOffset>
                      </wp:positionV>
                      <wp:extent cx="1156335" cy="304165"/>
                      <wp:effectExtent l="0" t="0" r="0" b="0"/>
                      <wp:wrapNone/>
                      <wp:docPr id="2028110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6335" cy="304165"/>
                              </a:xfrm>
                              <a:prstGeom prst="rect">
                                <a:avLst/>
                              </a:prstGeom>
                              <a:solidFill>
                                <a:sysClr val="window" lastClr="FFFFFF"/>
                              </a:solidFill>
                              <a:ln w="6350">
                                <a:noFill/>
                              </a:ln>
                            </wps:spPr>
                            <wps:txbx>
                              <w:txbxContent>
                                <w:p w14:paraId="6506C858" w14:textId="77777777" w:rsidR="008D225A" w:rsidRPr="008D225A" w:rsidRDefault="008D225A">
                                  <w:pPr>
                                    <w:rPr>
                                      <w:lang w:val="en-CA"/>
                                    </w:rPr>
                                  </w:pPr>
                                  <w:r>
                                    <w:rPr>
                                      <w:lang w:val="en-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134C59" id="Text Box 6" o:spid="_x0000_s1054" type="#_x0000_t202" style="position:absolute;left:0;text-align:left;margin-left:301.8pt;margin-top:6.65pt;width:91.05pt;height:2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" fillcolor="window" stroked="f" strokeweight=".5pt">
                      <v:textbox>
                        <w:txbxContent>
                          <w:p w14:paraId="6506C858" w14:textId="77777777" w:rsidR="008D225A" w:rsidRPr="008D225A" w:rsidRDefault="008D225A">
                            <w:pPr>
                              <w:rPr>
                                <w:lang w:val="en-CA"/>
                              </w:rPr>
                            </w:pPr>
                            <w:r>
                              <w:rPr>
                                <w:lang w:val="en-CA"/>
                              </w:rPr>
                              <w:t>Date:</w:t>
                            </w:r>
                          </w:p>
                        </w:txbxContent>
                      </v:textbox>
                    </v:shape>
                  </w:pict>
                </mc:Fallback>
              </mc:AlternateContent>
            </w:r>
          </w:p>
          <w:p w14:paraId="59DA61E5" w14:textId="77777777" w:rsidR="00FF1521" w:rsidRDefault="00FF1521" w:rsidP="008D225A">
            <w:pPr>
              <w:snapToGrid w:val="0"/>
              <w:jc w:val="center"/>
              <w:rPr>
                <w:rFonts w:ascii="Arial" w:hAnsi="Arial" w:cs="Arial"/>
                <w:color w:val="000000"/>
                <w:sz w:val="20"/>
              </w:rPr>
            </w:pPr>
          </w:p>
          <w:p w14:paraId="29EA6A94" w14:textId="77777777" w:rsidR="008D225A" w:rsidRDefault="00E8680E" w:rsidP="008D225A">
            <w:pPr>
              <w:snapToGrid w:val="0"/>
              <w:jc w:val="center"/>
              <w:rPr>
                <w:rFonts w:ascii="Arial" w:hAnsi="Arial" w:cs="Arial"/>
                <w:b/>
                <w:sz w:val="20"/>
                <w:szCs w:val="20"/>
              </w:rPr>
            </w:pPr>
            <w:r>
              <w:rPr>
                <w:noProof/>
              </w:rPr>
              <mc:AlternateContent>
                <mc:Choice Requires="wps">
                  <w:drawing>
                    <wp:anchor distT="4294967292" distB="4294967292" distL="114300" distR="114300" simplePos="0" relativeHeight="251703296" behindDoc="0" locked="0" layoutInCell="1" allowOverlap="1" wp14:anchorId="61EC8262" wp14:editId="4952C3D1">
                      <wp:simplePos x="0" y="0"/>
                      <wp:positionH relativeFrom="column">
                        <wp:posOffset>4263390</wp:posOffset>
                      </wp:positionH>
                      <wp:positionV relativeFrom="paragraph">
                        <wp:posOffset>23494</wp:posOffset>
                      </wp:positionV>
                      <wp:extent cx="2469515" cy="0"/>
                      <wp:effectExtent l="0" t="0" r="0" b="0"/>
                      <wp:wrapNone/>
                      <wp:docPr id="20559570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741F0C" id="Straight Connector 5" o:spid="_x0000_s1026" style="position:absolute;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5.7pt,1.85pt" to="530.1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2" distB="4294967292" distL="114300" distR="114300" simplePos="0" relativeHeight="251702272" behindDoc="0" locked="0" layoutInCell="1" allowOverlap="1" wp14:anchorId="072EF714" wp14:editId="2FC97F0D">
                      <wp:simplePos x="0" y="0"/>
                      <wp:positionH relativeFrom="column">
                        <wp:posOffset>658495</wp:posOffset>
                      </wp:positionH>
                      <wp:positionV relativeFrom="paragraph">
                        <wp:posOffset>23494</wp:posOffset>
                      </wp:positionV>
                      <wp:extent cx="3100705" cy="0"/>
                      <wp:effectExtent l="0" t="0" r="0" b="0"/>
                      <wp:wrapNone/>
                      <wp:docPr id="143732666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07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E8A30D" id="Straight Connector 4" o:spid="_x0000_s1026" style="position:absolute;z-index:2517022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1.85pt,1.85pt" to="296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" strokecolor="windowText" strokeweight=".5pt">
                      <v:stroke joinstyle="miter"/>
                      <o:lock v:ext="edit" shapetype="f"/>
                    </v:line>
                  </w:pict>
                </mc:Fallback>
              </mc:AlternateContent>
            </w:r>
          </w:p>
        </w:tc>
      </w:tr>
      <w:tr w:rsidR="0061150E" w14:paraId="2AC9073B" w14:textId="77777777" w:rsidTr="00872AB2">
        <w:trPr>
          <w:trHeight w:val="840"/>
          <w:jc w:val="center"/>
        </w:trPr>
        <w:tc>
          <w:tcPr>
            <w:tcW w:w="1696" w:type="dxa"/>
            <w:tcBorders>
              <w:left w:val="single" w:sz="4" w:space="0" w:color="000000"/>
              <w:bottom w:val="single" w:sz="4" w:space="0" w:color="000000"/>
            </w:tcBorders>
            <w:shd w:val="clear" w:color="auto" w:fill="E6E6E6"/>
          </w:tcPr>
          <w:p w14:paraId="39003370" w14:textId="77777777" w:rsidR="0061150E" w:rsidRDefault="0061150E">
            <w:pPr>
              <w:snapToGrid w:val="0"/>
              <w:rPr>
                <w:rFonts w:ascii="Arial" w:hAnsi="Arial" w:cs="Arial"/>
                <w:b/>
                <w:bCs/>
                <w:smallCaps/>
              </w:rPr>
            </w:pPr>
            <w:r w:rsidRPr="00A16DB5">
              <w:rPr>
                <w:rFonts w:ascii="Arial" w:hAnsi="Arial" w:cs="Arial"/>
                <w:b/>
                <w:bCs/>
                <w:smallCaps/>
                <w:sz w:val="21"/>
                <w:szCs w:val="21"/>
              </w:rPr>
              <w:t>For Internal Use Only</w:t>
            </w:r>
          </w:p>
        </w:tc>
        <w:tc>
          <w:tcPr>
            <w:tcW w:w="9174" w:type="dxa"/>
            <w:tcBorders>
              <w:left w:val="single" w:sz="4" w:space="0" w:color="000000"/>
              <w:bottom w:val="single" w:sz="4" w:space="0" w:color="000000"/>
              <w:right w:val="single" w:sz="4" w:space="0" w:color="000000"/>
            </w:tcBorders>
            <w:shd w:val="clear" w:color="auto" w:fill="E6E6E6"/>
          </w:tcPr>
          <w:p w14:paraId="57C22AA6" w14:textId="77777777" w:rsidR="008D225A" w:rsidRDefault="00E8680E" w:rsidP="008D225A">
            <w:pPr>
              <w:snapToGrid w:val="0"/>
            </w:pPr>
            <w:r>
              <w:rPr>
                <w:noProof/>
              </w:rPr>
              <mc:AlternateContent>
                <mc:Choice Requires="wps">
                  <w:drawing>
                    <wp:anchor distT="4294967292" distB="4294967292" distL="114300" distR="114300" simplePos="0" relativeHeight="251700224" behindDoc="0" locked="0" layoutInCell="1" allowOverlap="1" wp14:anchorId="601BE5D2" wp14:editId="294C89CC">
                      <wp:simplePos x="0" y="0"/>
                      <wp:positionH relativeFrom="column">
                        <wp:posOffset>4217035</wp:posOffset>
                      </wp:positionH>
                      <wp:positionV relativeFrom="paragraph">
                        <wp:posOffset>123189</wp:posOffset>
                      </wp:positionV>
                      <wp:extent cx="1440180" cy="0"/>
                      <wp:effectExtent l="0" t="0" r="0" b="0"/>
                      <wp:wrapNone/>
                      <wp:docPr id="189589837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9ECD18" id="Straight Connector 3" o:spid="_x0000_s1026" style="position:absolute;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2.05pt,9.7pt" to="445.4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99200" behindDoc="0" locked="0" layoutInCell="1" allowOverlap="1" wp14:anchorId="784F2F26" wp14:editId="10D0AF0E">
                      <wp:simplePos x="0" y="0"/>
                      <wp:positionH relativeFrom="column">
                        <wp:posOffset>2881630</wp:posOffset>
                      </wp:positionH>
                      <wp:positionV relativeFrom="paragraph">
                        <wp:posOffset>-56515</wp:posOffset>
                      </wp:positionV>
                      <wp:extent cx="1418590" cy="420370"/>
                      <wp:effectExtent l="0" t="0" r="0" b="0"/>
                      <wp:wrapNone/>
                      <wp:docPr id="671679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8590" cy="420370"/>
                              </a:xfrm>
                              <a:prstGeom prst="rect">
                                <a:avLst/>
                              </a:prstGeom>
                              <a:noFill/>
                              <a:ln w="6350">
                                <a:noFill/>
                              </a:ln>
                            </wps:spPr>
                            <wps:txbx>
                              <w:txbxContent>
                                <w:p w14:paraId="61B7CCE8" w14:textId="77777777" w:rsidR="008D225A" w:rsidRPr="008D225A" w:rsidRDefault="008D225A" w:rsidP="008D225A">
                                  <w:pPr>
                                    <w:jc w:val="right"/>
                                    <w:rPr>
                                      <w:sz w:val="22"/>
                                      <w:szCs w:val="22"/>
                                      <w:lang w:val="en-CA"/>
                                    </w:rPr>
                                  </w:pPr>
                                  <w:r w:rsidRPr="008D225A">
                                    <w:rPr>
                                      <w:sz w:val="22"/>
                                      <w:szCs w:val="22"/>
                                      <w:lang w:val="en-CA"/>
                                    </w:rPr>
                                    <w:t>Enrollment Date:</w:t>
                                  </w:r>
                                </w:p>
                                <w:p w14:paraId="633CC6EE" w14:textId="77777777" w:rsidR="008D225A" w:rsidRPr="008D225A" w:rsidRDefault="008D225A" w:rsidP="008D225A">
                                  <w:pPr>
                                    <w:jc w:val="right"/>
                                    <w:rPr>
                                      <w:sz w:val="22"/>
                                      <w:szCs w:val="22"/>
                                      <w:lang w:val="en-CA"/>
                                    </w:rPr>
                                  </w:pPr>
                                  <w:r w:rsidRPr="008D225A">
                                    <w:rPr>
                                      <w:sz w:val="22"/>
                                      <w:szCs w:val="22"/>
                                      <w:lang w:val="en-CA"/>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4F2F26" id="Text Box 2" o:spid="_x0000_s1055" type="#_x0000_t202" style="position:absolute;margin-left:226.9pt;margin-top:-4.45pt;width:111.7pt;height:3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" filled="f" stroked="f" strokeweight=".5pt">
                      <v:textbox>
                        <w:txbxContent>
                          <w:p w14:paraId="61B7CCE8" w14:textId="77777777" w:rsidR="008D225A" w:rsidRPr="008D225A" w:rsidRDefault="008D225A" w:rsidP="008D225A">
                            <w:pPr>
                              <w:jc w:val="right"/>
                              <w:rPr>
                                <w:sz w:val="22"/>
                                <w:szCs w:val="22"/>
                                <w:lang w:val="en-CA"/>
                              </w:rPr>
                            </w:pPr>
                            <w:r w:rsidRPr="008D225A">
                              <w:rPr>
                                <w:sz w:val="22"/>
                                <w:szCs w:val="22"/>
                                <w:lang w:val="en-CA"/>
                              </w:rPr>
                              <w:t>Enrollment Date:</w:t>
                            </w:r>
                          </w:p>
                          <w:p w14:paraId="633CC6EE" w14:textId="77777777" w:rsidR="008D225A" w:rsidRPr="008D225A" w:rsidRDefault="008D225A" w:rsidP="008D225A">
                            <w:pPr>
                              <w:jc w:val="right"/>
                              <w:rPr>
                                <w:sz w:val="22"/>
                                <w:szCs w:val="22"/>
                                <w:lang w:val="en-CA"/>
                              </w:rPr>
                            </w:pPr>
                            <w:r w:rsidRPr="008D225A">
                              <w:rPr>
                                <w:sz w:val="22"/>
                                <w:szCs w:val="22"/>
                                <w:lang w:val="en-CA"/>
                              </w:rPr>
                              <w:t>End Date:</w:t>
                            </w:r>
                          </w:p>
                        </w:txbxContent>
                      </v:textbox>
                    </v:shape>
                  </w:pict>
                </mc:Fallback>
              </mc:AlternateContent>
            </w:r>
            <w:r w:rsidR="0061150E">
              <w:t xml:space="preserve">Photo: ___ Cash / </w:t>
            </w:r>
            <w:proofErr w:type="spellStart"/>
            <w:r w:rsidR="0061150E">
              <w:t>Chq</w:t>
            </w:r>
            <w:proofErr w:type="spellEnd"/>
            <w:r w:rsidR="0061150E">
              <w:t xml:space="preserve">   </w:t>
            </w:r>
            <w:proofErr w:type="spellStart"/>
            <w:r w:rsidR="0061150E">
              <w:t>Imm</w:t>
            </w:r>
            <w:proofErr w:type="spellEnd"/>
            <w:r w:rsidR="0061150E">
              <w:t>: __</w:t>
            </w:r>
            <w:proofErr w:type="gramStart"/>
            <w:r w:rsidR="0061150E">
              <w:t>_  Sign</w:t>
            </w:r>
            <w:proofErr w:type="gramEnd"/>
            <w:r w:rsidR="0061150E">
              <w:t xml:space="preserve">:  ____        </w:t>
            </w:r>
          </w:p>
          <w:p w14:paraId="4EEB0FC6" w14:textId="77777777" w:rsidR="0061150E" w:rsidRDefault="00E8680E">
            <w:pPr>
              <w:snapToGrid w:val="0"/>
            </w:pPr>
            <w:r>
              <w:rPr>
                <w:noProof/>
              </w:rPr>
              <mc:AlternateContent>
                <mc:Choice Requires="wps">
                  <w:drawing>
                    <wp:anchor distT="4294967292" distB="4294967292" distL="114300" distR="114300" simplePos="0" relativeHeight="251701248" behindDoc="0" locked="0" layoutInCell="1" allowOverlap="1" wp14:anchorId="30D8754B" wp14:editId="7B18837A">
                      <wp:simplePos x="0" y="0"/>
                      <wp:positionH relativeFrom="column">
                        <wp:posOffset>4216400</wp:posOffset>
                      </wp:positionH>
                      <wp:positionV relativeFrom="paragraph">
                        <wp:posOffset>124459</wp:posOffset>
                      </wp:positionV>
                      <wp:extent cx="1440180" cy="0"/>
                      <wp:effectExtent l="0" t="0" r="0" b="0"/>
                      <wp:wrapNone/>
                      <wp:docPr id="14402825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4323B" id="Straight Connector 1" o:spid="_x0000_s1026" style="position:absolute;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32pt,9.8pt" to="445.4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" strokecolor="windowText" strokeweight=".5pt">
                      <v:stroke joinstyle="miter"/>
                      <o:lock v:ext="edit" shapetype="f"/>
                    </v:line>
                  </w:pict>
                </mc:Fallback>
              </mc:AlternateContent>
            </w:r>
          </w:p>
        </w:tc>
      </w:tr>
    </w:tbl>
    <w:p w14:paraId="7D273646" w14:textId="77777777" w:rsidR="00511FE6" w:rsidRDefault="00511FE6" w:rsidP="00E226E6">
      <w:pPr>
        <w:pStyle w:val="Objective"/>
        <w:spacing w:before="0" w:after="0" w:line="240" w:lineRule="auto"/>
      </w:pPr>
    </w:p>
    <w:sectPr w:rsidR="00511FE6" w:rsidSect="00716A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7EE5" w14:textId="77777777" w:rsidR="00716ABF" w:rsidRDefault="00716ABF">
      <w:r>
        <w:separator/>
      </w:r>
    </w:p>
  </w:endnote>
  <w:endnote w:type="continuationSeparator" w:id="0">
    <w:p w14:paraId="57CDF31D" w14:textId="77777777" w:rsidR="00716ABF" w:rsidRDefault="007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Calibri"/>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nerstone">
    <w:altName w:val="Times New Roman"/>
    <w:panose1 w:val="020B0604020202020204"/>
    <w:charset w:val="00"/>
    <w:family w:val="auto"/>
    <w:pitch w:val="variable"/>
  </w:font>
  <w:font w:name="Technical">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6E90" w14:textId="77777777" w:rsidR="00716ABF" w:rsidRDefault="00716ABF">
      <w:r>
        <w:separator/>
      </w:r>
    </w:p>
  </w:footnote>
  <w:footnote w:type="continuationSeparator" w:id="0">
    <w:p w14:paraId="52048D07" w14:textId="77777777" w:rsidR="00716ABF" w:rsidRDefault="0071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chievement"/>
      <w:lvlText w:val=""/>
      <w:lvlJc w:val="left"/>
      <w:pPr>
        <w:tabs>
          <w:tab w:val="num" w:pos="360"/>
        </w:tabs>
        <w:ind w:left="245" w:hanging="245"/>
      </w:pPr>
      <w:rPr>
        <w:rFonts w:ascii="Wingdings" w:hAnsi="Wingdings"/>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A5600C"/>
    <w:multiLevelType w:val="multilevel"/>
    <w:tmpl w:val="D506BD46"/>
    <w:lvl w:ilvl="0">
      <w:start w:val="1"/>
      <w:numFmt w:val="bullet"/>
      <w:lvlText w:val="o"/>
      <w:lvlJc w:val="left"/>
      <w:pPr>
        <w:ind w:left="720" w:hanging="360"/>
      </w:pPr>
      <w:rPr>
        <w:rFonts w:ascii="Courier New" w:hAnsi="Courier New" w:hint="default"/>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15:restartNumberingAfterBreak="0">
    <w:nsid w:val="1D1D16F4"/>
    <w:multiLevelType w:val="hybridMultilevel"/>
    <w:tmpl w:val="61F672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5AA"/>
    <w:multiLevelType w:val="hybridMultilevel"/>
    <w:tmpl w:val="55ECC44C"/>
    <w:lvl w:ilvl="0" w:tplc="F2846EBE">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384898">
    <w:abstractNumId w:val="0"/>
  </w:num>
  <w:num w:numId="2" w16cid:durableId="725184536">
    <w:abstractNumId w:val="1"/>
  </w:num>
  <w:num w:numId="3" w16cid:durableId="139617746">
    <w:abstractNumId w:val="2"/>
  </w:num>
  <w:num w:numId="4" w16cid:durableId="2015985634">
    <w:abstractNumId w:val="4"/>
  </w:num>
  <w:num w:numId="5" w16cid:durableId="1686707800">
    <w:abstractNumId w:val="5"/>
  </w:num>
  <w:num w:numId="6" w16cid:durableId="1396271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4C"/>
    <w:rsid w:val="0001003D"/>
    <w:rsid w:val="00035828"/>
    <w:rsid w:val="000740A4"/>
    <w:rsid w:val="00074E00"/>
    <w:rsid w:val="000C1C81"/>
    <w:rsid w:val="000D6179"/>
    <w:rsid w:val="000D66B2"/>
    <w:rsid w:val="00137510"/>
    <w:rsid w:val="001558E3"/>
    <w:rsid w:val="00157B05"/>
    <w:rsid w:val="001767FF"/>
    <w:rsid w:val="001D723F"/>
    <w:rsid w:val="00216F11"/>
    <w:rsid w:val="00217877"/>
    <w:rsid w:val="002D69E3"/>
    <w:rsid w:val="003246EC"/>
    <w:rsid w:val="00365002"/>
    <w:rsid w:val="003822AE"/>
    <w:rsid w:val="00387496"/>
    <w:rsid w:val="00390F44"/>
    <w:rsid w:val="003A0257"/>
    <w:rsid w:val="003B0332"/>
    <w:rsid w:val="003B4498"/>
    <w:rsid w:val="003C2CC7"/>
    <w:rsid w:val="003C52EE"/>
    <w:rsid w:val="003D4203"/>
    <w:rsid w:val="00401D9D"/>
    <w:rsid w:val="00462AD7"/>
    <w:rsid w:val="00465C6F"/>
    <w:rsid w:val="00474FC6"/>
    <w:rsid w:val="0048431B"/>
    <w:rsid w:val="004D6B63"/>
    <w:rsid w:val="00511FE6"/>
    <w:rsid w:val="005131E1"/>
    <w:rsid w:val="0051769D"/>
    <w:rsid w:val="00522AFC"/>
    <w:rsid w:val="0053677C"/>
    <w:rsid w:val="00537C48"/>
    <w:rsid w:val="005A1BE9"/>
    <w:rsid w:val="005C789F"/>
    <w:rsid w:val="005F29DF"/>
    <w:rsid w:val="005F7641"/>
    <w:rsid w:val="0061150E"/>
    <w:rsid w:val="00666672"/>
    <w:rsid w:val="006B4632"/>
    <w:rsid w:val="006C4C37"/>
    <w:rsid w:val="006C7D40"/>
    <w:rsid w:val="006E347A"/>
    <w:rsid w:val="00704F12"/>
    <w:rsid w:val="00716ABF"/>
    <w:rsid w:val="00730BCF"/>
    <w:rsid w:val="00731DBB"/>
    <w:rsid w:val="00770C54"/>
    <w:rsid w:val="007B6618"/>
    <w:rsid w:val="007C27DD"/>
    <w:rsid w:val="00823AA5"/>
    <w:rsid w:val="00825886"/>
    <w:rsid w:val="00826C21"/>
    <w:rsid w:val="00830379"/>
    <w:rsid w:val="00840288"/>
    <w:rsid w:val="00846732"/>
    <w:rsid w:val="00851F4B"/>
    <w:rsid w:val="0086558A"/>
    <w:rsid w:val="00867172"/>
    <w:rsid w:val="00872AB2"/>
    <w:rsid w:val="008A1999"/>
    <w:rsid w:val="008C6FD2"/>
    <w:rsid w:val="008D225A"/>
    <w:rsid w:val="00916D59"/>
    <w:rsid w:val="009707FA"/>
    <w:rsid w:val="009854A4"/>
    <w:rsid w:val="009E0A2D"/>
    <w:rsid w:val="009F50E0"/>
    <w:rsid w:val="00A058BB"/>
    <w:rsid w:val="00A42C77"/>
    <w:rsid w:val="00A878A8"/>
    <w:rsid w:val="00A964AC"/>
    <w:rsid w:val="00AB416E"/>
    <w:rsid w:val="00B05D00"/>
    <w:rsid w:val="00B2501A"/>
    <w:rsid w:val="00B25480"/>
    <w:rsid w:val="00B41375"/>
    <w:rsid w:val="00B56B72"/>
    <w:rsid w:val="00B82CD5"/>
    <w:rsid w:val="00BA0982"/>
    <w:rsid w:val="00BA3A4C"/>
    <w:rsid w:val="00BE0BA6"/>
    <w:rsid w:val="00BE744C"/>
    <w:rsid w:val="00C150CF"/>
    <w:rsid w:val="00C1681C"/>
    <w:rsid w:val="00C42EEC"/>
    <w:rsid w:val="00C506F5"/>
    <w:rsid w:val="00C6001D"/>
    <w:rsid w:val="00C7370B"/>
    <w:rsid w:val="00CB52FC"/>
    <w:rsid w:val="00CB677D"/>
    <w:rsid w:val="00CC3FC7"/>
    <w:rsid w:val="00CE4FFF"/>
    <w:rsid w:val="00CE766A"/>
    <w:rsid w:val="00CF1DE5"/>
    <w:rsid w:val="00D223C1"/>
    <w:rsid w:val="00D3004F"/>
    <w:rsid w:val="00D411AA"/>
    <w:rsid w:val="00DA5B89"/>
    <w:rsid w:val="00DB5BF5"/>
    <w:rsid w:val="00DC01C9"/>
    <w:rsid w:val="00E068C7"/>
    <w:rsid w:val="00E226E6"/>
    <w:rsid w:val="00E25CCA"/>
    <w:rsid w:val="00E26158"/>
    <w:rsid w:val="00E45BB2"/>
    <w:rsid w:val="00E70F0A"/>
    <w:rsid w:val="00E8680E"/>
    <w:rsid w:val="00E93D8D"/>
    <w:rsid w:val="00EE67C1"/>
    <w:rsid w:val="00EF599E"/>
    <w:rsid w:val="00F20C16"/>
    <w:rsid w:val="00F23B11"/>
    <w:rsid w:val="00F34E09"/>
    <w:rsid w:val="00F50139"/>
    <w:rsid w:val="00FA5808"/>
    <w:rsid w:val="00FB1FD9"/>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9A971B"/>
  <w14:defaultImageDpi w14:val="300"/>
  <w15:chartTrackingRefBased/>
  <w15:docId w15:val="{786D2A39-F391-B44C-8607-7EAF7FC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b/>
      <w:bCs/>
      <w:smallCaps/>
    </w:rPr>
  </w:style>
  <w:style w:type="paragraph" w:styleId="Heading2">
    <w:name w:val="heading 2"/>
    <w:basedOn w:val="Normal"/>
    <w:next w:val="Normal"/>
    <w:qFormat/>
    <w:pPr>
      <w:keepNext/>
      <w:numPr>
        <w:ilvl w:val="1"/>
        <w:numId w:val="1"/>
      </w:numPr>
      <w:jc w:val="center"/>
      <w:outlineLvl w:val="1"/>
    </w:pPr>
    <w:rPr>
      <w:rFonts w:ascii="Cornerstone" w:hAnsi="Cornerstone"/>
      <w:sz w:val="32"/>
    </w:rPr>
  </w:style>
  <w:style w:type="paragraph" w:styleId="Heading3">
    <w:name w:val="heading 3"/>
    <w:basedOn w:val="Normal"/>
    <w:next w:val="Normal"/>
    <w:qFormat/>
    <w:pPr>
      <w:keepNext/>
      <w:numPr>
        <w:ilvl w:val="2"/>
        <w:numId w:val="1"/>
      </w:numPr>
      <w:outlineLvl w:val="2"/>
    </w:pPr>
    <w:rPr>
      <w:rFonts w:ascii="Arial" w:hAnsi="Arial" w:cs="Arial"/>
      <w:b/>
      <w:bCs/>
      <w:color w:val="000000"/>
      <w:sz w:val="20"/>
    </w:rPr>
  </w:style>
  <w:style w:type="paragraph" w:styleId="Heading4">
    <w:name w:val="heading 4"/>
    <w:basedOn w:val="Normal"/>
    <w:next w:val="Normal"/>
    <w:qFormat/>
    <w:pPr>
      <w:keepNext/>
      <w:numPr>
        <w:ilvl w:val="3"/>
        <w:numId w:val="1"/>
      </w:numPr>
      <w:jc w:val="center"/>
      <w:outlineLvl w:val="3"/>
    </w:pPr>
    <w:rPr>
      <w:rFonts w:ascii="Arial" w:hAnsi="Arial" w:cs="Arial"/>
      <w:b/>
      <w:bCs/>
      <w:smallCaps/>
      <w:color w:val="000000"/>
      <w:sz w:val="20"/>
    </w:rPr>
  </w:style>
  <w:style w:type="paragraph" w:styleId="Heading5">
    <w:name w:val="heading 5"/>
    <w:basedOn w:val="Normal"/>
    <w:next w:val="Normal"/>
    <w:qFormat/>
    <w:pPr>
      <w:keepNext/>
      <w:numPr>
        <w:ilvl w:val="4"/>
        <w:numId w:val="1"/>
      </w:numPr>
      <w:outlineLvl w:val="4"/>
    </w:pPr>
    <w:rPr>
      <w:rFonts w:ascii="Technical" w:hAnsi="Technical"/>
      <w:b/>
      <w:szCs w:val="20"/>
    </w:rPr>
  </w:style>
  <w:style w:type="paragraph" w:styleId="Heading7">
    <w:name w:val="heading 7"/>
    <w:basedOn w:val="Normal"/>
    <w:next w:val="Normal"/>
    <w:qFormat/>
    <w:pPr>
      <w:keepNext/>
      <w:numPr>
        <w:ilvl w:val="6"/>
        <w:numId w:val="1"/>
      </w:numPr>
      <w:outlineLvl w:val="6"/>
    </w:pPr>
    <w:rPr>
      <w:rFonts w:ascii="Technical" w:hAnsi="Technic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Wingdings" w:hAnsi="Wingdings"/>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chievement">
    <w:name w:val="Achievement"/>
    <w:basedOn w:val="BodyText"/>
    <w:pPr>
      <w:numPr>
        <w:numId w:val="2"/>
      </w:numPr>
      <w:spacing w:after="60" w:line="220" w:lineRule="atLeast"/>
      <w:jc w:val="both"/>
    </w:pPr>
    <w:rPr>
      <w:rFonts w:ascii="Arial" w:hAnsi="Arial"/>
      <w:spacing w:val="-5"/>
      <w:sz w:val="20"/>
      <w:szCs w:val="20"/>
    </w:rPr>
  </w:style>
  <w:style w:type="paragraph" w:customStyle="1" w:styleId="Objective">
    <w:name w:val="Objective"/>
    <w:basedOn w:val="Normal"/>
    <w:next w:val="BodyText"/>
    <w:pPr>
      <w:spacing w:before="240" w:after="220" w:line="220" w:lineRule="atLeast"/>
    </w:pPr>
    <w:rPr>
      <w:rFonts w:ascii="Arial" w:hAnsi="Arial"/>
      <w:sz w:val="20"/>
      <w:szCs w:val="20"/>
    </w:rPr>
  </w:style>
  <w:style w:type="paragraph" w:customStyle="1" w:styleId="Address1">
    <w:name w:val="Address 1"/>
    <w:basedOn w:val="Normal"/>
    <w:pPr>
      <w:spacing w:line="160" w:lineRule="atLeast"/>
      <w:jc w:val="both"/>
    </w:pPr>
    <w:rPr>
      <w:rFonts w:ascii="Arial" w:hAnsi="Arial"/>
      <w:sz w:val="14"/>
      <w:szCs w:val="20"/>
    </w:rPr>
  </w:style>
  <w:style w:type="paragraph" w:styleId="BodyText2">
    <w:name w:val="Body Text 2"/>
    <w:basedOn w:val="Normal"/>
    <w:pPr>
      <w:jc w:val="center"/>
    </w:pPr>
    <w:rPr>
      <w:rFonts w:ascii="Arial" w:hAnsi="Arial" w:cs="Arial"/>
      <w:smallCaps/>
      <w:color w:val="000000"/>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rFonts w:ascii="Arial" w:hAnsi="Arial" w:cs="Arial"/>
      <w:color w:val="000000"/>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E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226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osc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1BBC-ED3C-B94C-8363-FEFFE3D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Hillcrest Elementary Out of School Care Program</vt:lpstr>
    </vt:vector>
  </TitlesOfParts>
  <Company>Hillcrest Elmentary Out of School Care</Company>
  <LinksUpToDate>false</LinksUpToDate>
  <CharactersWithSpaces>7961</CharactersWithSpaces>
  <SharedDoc>false</SharedDoc>
  <HLinks>
    <vt:vector size="6" baseType="variant">
      <vt:variant>
        <vt:i4>6684739</vt:i4>
      </vt:variant>
      <vt:variant>
        <vt:i4>0</vt:i4>
      </vt:variant>
      <vt:variant>
        <vt:i4>0</vt:i4>
      </vt:variant>
      <vt:variant>
        <vt:i4>5</vt:i4>
      </vt:variant>
      <vt:variant>
        <vt:lpwstr>mailto:heoscmanager@gmail.com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Elementary Out of School Care Program</dc:title>
  <dc:subject/>
  <dc:creator>Deb</dc:creator>
  <cp:keywords/>
  <cp:lastModifiedBy>Jasmine Jassal</cp:lastModifiedBy>
  <cp:revision>3</cp:revision>
  <cp:lastPrinted>2024-03-14T21:14:00Z</cp:lastPrinted>
  <dcterms:created xsi:type="dcterms:W3CDTF">2024-03-14T21:14:00Z</dcterms:created>
  <dcterms:modified xsi:type="dcterms:W3CDTF">2024-03-14T21:14:00Z</dcterms:modified>
</cp:coreProperties>
</file>